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8E" w:rsidRPr="0077198E" w:rsidRDefault="0077198E" w:rsidP="0077198E">
      <w:pPr>
        <w:overflowPunct w:val="0"/>
        <w:autoSpaceDE w:val="0"/>
        <w:autoSpaceDN w:val="0"/>
        <w:adjustRightInd w:val="0"/>
        <w:spacing w:before="180"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:rsidR="00E91EE2" w:rsidRPr="00F4659D" w:rsidRDefault="00E91EE2" w:rsidP="00E91EE2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32"/>
        </w:rPr>
      </w:pPr>
    </w:p>
    <w:p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smallCaps/>
          <w:snapToGrid w:val="0"/>
          <w:color w:val="auto"/>
        </w:rPr>
        <w:t xml:space="preserve">OŚWIADCZENIE O </w:t>
      </w:r>
      <w:r w:rsidR="00E91EE2">
        <w:rPr>
          <w:rFonts w:ascii="Times New Roman" w:hAnsi="Times New Roman" w:cs="Times New Roman"/>
          <w:b/>
          <w:bCs/>
          <w:snapToGrid w:val="0"/>
          <w:color w:val="auto"/>
        </w:rPr>
        <w:t>NIEZALEGANIU Z OPŁACANIEM PODATKÓW</w:t>
      </w:r>
    </w:p>
    <w:p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6"/>
          <w:szCs w:val="28"/>
        </w:rPr>
      </w:pPr>
    </w:p>
    <w:p w:rsidR="0077198E" w:rsidRPr="00F4659D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6"/>
          <w:szCs w:val="28"/>
        </w:rPr>
      </w:pPr>
    </w:p>
    <w:p w:rsidR="0077198E" w:rsidRPr="00E91EE2" w:rsidRDefault="0077198E" w:rsidP="00F4659D">
      <w:pPr>
        <w:spacing w:line="3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2C0049" w:rsidRPr="000A307A">
        <w:rPr>
          <w:rFonts w:ascii="Times New Roman" w:hAnsi="Times New Roman" w:cs="Times New Roman"/>
          <w:sz w:val="24"/>
          <w:szCs w:val="24"/>
        </w:rPr>
        <w:t>wykonanie remontu i modernizacji budynków nowego pałacu biskupiego i wozowni wraz z otoczeniem do prowadzenia działalności kulturalnej pn. Fromborska Inicjatywa Kulturalna „Wozownia Sztuk”</w:t>
      </w:r>
      <w:bookmarkStart w:id="0" w:name="_GoBack"/>
      <w:bookmarkEnd w:id="0"/>
      <w:r w:rsidR="00E91EE2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E91EE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że wykonawca nie zalega z opłacaniem podatków i opłat oraz że nie wydano wobec wykonawcy </w:t>
      </w:r>
      <w:r w:rsidR="00F4659D" w:rsidRPr="00372A9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okresie ostatnich 3 lat przed upływem terminu składania ofert</w:t>
      </w:r>
      <w:r w:rsidR="00F4659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91EE2">
        <w:rPr>
          <w:rFonts w:ascii="Times New Roman" w:hAnsi="Times New Roman" w:cs="Times New Roman"/>
          <w:bCs/>
          <w:sz w:val="24"/>
          <w:szCs w:val="20"/>
        </w:rPr>
        <w:t>prawomocnego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wyrok</w:t>
      </w:r>
      <w:r w:rsidR="00E91EE2">
        <w:rPr>
          <w:rFonts w:ascii="Times New Roman" w:hAnsi="Times New Roman" w:cs="Times New Roman"/>
          <w:bCs/>
          <w:sz w:val="24"/>
          <w:szCs w:val="20"/>
        </w:rPr>
        <w:t>u sądu lub ostatecznej decyzji administracyjnej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o z</w:t>
      </w:r>
      <w:r w:rsidR="00E91EE2">
        <w:rPr>
          <w:rFonts w:ascii="Times New Roman" w:hAnsi="Times New Roman" w:cs="Times New Roman"/>
          <w:bCs/>
          <w:sz w:val="24"/>
          <w:szCs w:val="20"/>
        </w:rPr>
        <w:t>aleganiu z uiszczeniem podatków i opłat.</w:t>
      </w: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F4659D" w:rsidRPr="0077198E" w:rsidRDefault="00F4659D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659D" w:rsidRPr="0077198E" w:rsidRDefault="00F4659D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:rsidR="00847A5A" w:rsidRPr="0077198E" w:rsidRDefault="0077198E" w:rsidP="0077198E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847A5A" w:rsidRPr="0077198E" w:rsidSect="00023E57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7C" w:rsidRDefault="0033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447C" w:rsidRDefault="0033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7C" w:rsidRDefault="0033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447C" w:rsidRDefault="00334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CBA" w:rsidRPr="00A26E4E" w:rsidRDefault="00023E57" w:rsidP="00127CBA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7517F1F5" wp14:editId="32AA40B0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CBA" w:rsidRPr="00A26E4E" w:rsidRDefault="00127CBA" w:rsidP="00127CBA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127CBA" w:rsidRPr="00A26E4E" w:rsidRDefault="00127CBA" w:rsidP="00127CB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2C0049" w:rsidRPr="002C0049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Załącznik nr </w:t>
    </w:r>
    <w:r w:rsidR="002C0049">
      <w:rPr>
        <w:rFonts w:ascii="Times New Roman" w:hAnsi="Times New Roman" w:cs="Times New Roman"/>
        <w:color w:val="auto"/>
        <w:sz w:val="20"/>
        <w:szCs w:val="20"/>
        <w:lang w:eastAsia="pl-PL"/>
      </w:rPr>
      <w:t>9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127CBA" w:rsidRDefault="00D5211A" w:rsidP="00127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54"/>
  </w:num>
  <w:num w:numId="12">
    <w:abstractNumId w:val="62"/>
  </w:num>
  <w:num w:numId="13">
    <w:abstractNumId w:val="63"/>
  </w:num>
  <w:num w:numId="14">
    <w:abstractNumId w:val="66"/>
  </w:num>
  <w:num w:numId="15">
    <w:abstractNumId w:val="47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71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7"/>
  </w:num>
  <w:num w:numId="26">
    <w:abstractNumId w:val="74"/>
  </w:num>
  <w:num w:numId="27">
    <w:abstractNumId w:val="16"/>
  </w:num>
  <w:num w:numId="28">
    <w:abstractNumId w:val="42"/>
  </w:num>
  <w:num w:numId="29">
    <w:abstractNumId w:val="49"/>
  </w:num>
  <w:num w:numId="30">
    <w:abstractNumId w:val="30"/>
  </w:num>
  <w:num w:numId="31">
    <w:abstractNumId w:val="17"/>
  </w:num>
  <w:num w:numId="32">
    <w:abstractNumId w:val="57"/>
  </w:num>
  <w:num w:numId="33">
    <w:abstractNumId w:val="11"/>
  </w:num>
  <w:num w:numId="34">
    <w:abstractNumId w:val="65"/>
  </w:num>
  <w:num w:numId="35">
    <w:abstractNumId w:val="25"/>
  </w:num>
  <w:num w:numId="36">
    <w:abstractNumId w:val="21"/>
  </w:num>
  <w:num w:numId="37">
    <w:abstractNumId w:val="48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60"/>
  </w:num>
  <w:num w:numId="43">
    <w:abstractNumId w:val="73"/>
  </w:num>
  <w:num w:numId="44">
    <w:abstractNumId w:val="24"/>
  </w:num>
  <w:num w:numId="45">
    <w:abstractNumId w:val="52"/>
  </w:num>
  <w:num w:numId="46">
    <w:abstractNumId w:val="39"/>
  </w:num>
  <w:num w:numId="47">
    <w:abstractNumId w:val="38"/>
  </w:num>
  <w:num w:numId="48">
    <w:abstractNumId w:val="68"/>
  </w:num>
  <w:num w:numId="49">
    <w:abstractNumId w:val="64"/>
  </w:num>
  <w:num w:numId="50">
    <w:abstractNumId w:val="18"/>
  </w:num>
  <w:num w:numId="51">
    <w:abstractNumId w:val="72"/>
  </w:num>
  <w:num w:numId="52">
    <w:abstractNumId w:val="43"/>
  </w:num>
  <w:num w:numId="53">
    <w:abstractNumId w:val="32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1"/>
  </w:num>
  <w:num w:numId="61">
    <w:abstractNumId w:val="15"/>
  </w:num>
  <w:num w:numId="62">
    <w:abstractNumId w:val="33"/>
  </w:num>
  <w:num w:numId="63">
    <w:abstractNumId w:val="44"/>
  </w:num>
  <w:num w:numId="64">
    <w:abstractNumId w:val="59"/>
  </w:num>
  <w:num w:numId="65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23E57"/>
    <w:rsid w:val="000311CE"/>
    <w:rsid w:val="00032BCD"/>
    <w:rsid w:val="00036DBD"/>
    <w:rsid w:val="000406A4"/>
    <w:rsid w:val="00041817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CB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39B1"/>
    <w:rsid w:val="001C6DBB"/>
    <w:rsid w:val="001D08AD"/>
    <w:rsid w:val="001D178C"/>
    <w:rsid w:val="001E563A"/>
    <w:rsid w:val="001E6695"/>
    <w:rsid w:val="001F0F3C"/>
    <w:rsid w:val="001F178E"/>
    <w:rsid w:val="001F246A"/>
    <w:rsid w:val="001F54EC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0049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3447C"/>
    <w:rsid w:val="0034040F"/>
    <w:rsid w:val="00342346"/>
    <w:rsid w:val="003444CA"/>
    <w:rsid w:val="0034623F"/>
    <w:rsid w:val="00346974"/>
    <w:rsid w:val="00347B42"/>
    <w:rsid w:val="003500EF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1EAC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05F"/>
    <w:rsid w:val="00756FF6"/>
    <w:rsid w:val="00760CF7"/>
    <w:rsid w:val="00762BA0"/>
    <w:rsid w:val="007637BA"/>
    <w:rsid w:val="0076413A"/>
    <w:rsid w:val="00765D1C"/>
    <w:rsid w:val="0077198E"/>
    <w:rsid w:val="00773C06"/>
    <w:rsid w:val="00776014"/>
    <w:rsid w:val="007779B6"/>
    <w:rsid w:val="007810B6"/>
    <w:rsid w:val="00784A33"/>
    <w:rsid w:val="007856E9"/>
    <w:rsid w:val="00787754"/>
    <w:rsid w:val="00787BA5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4E7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47A5A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81B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62F4B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1EE2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59D"/>
    <w:rsid w:val="00F466B5"/>
    <w:rsid w:val="00F5642F"/>
    <w:rsid w:val="00F5728F"/>
    <w:rsid w:val="00F60713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3A49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314C4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CD8E-B8F1-462B-B1C5-5109DC78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31</cp:revision>
  <cp:lastPrinted>2016-09-29T09:09:00Z</cp:lastPrinted>
  <dcterms:created xsi:type="dcterms:W3CDTF">2016-11-24T14:25:00Z</dcterms:created>
  <dcterms:modified xsi:type="dcterms:W3CDTF">2018-02-26T22:06:00Z</dcterms:modified>
</cp:coreProperties>
</file>