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98" w:rsidRPr="0077198E" w:rsidRDefault="00102D98" w:rsidP="00D1203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………………………………….................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Wykonawca:            ………………………………………….....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(pieczęć wykonawcy)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102D98" w:rsidRPr="0077198E" w:rsidRDefault="00102D98" w:rsidP="00102D9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:rsidR="00102D98" w:rsidRPr="00B847E9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48"/>
          <w:szCs w:val="28"/>
          <w:lang w:eastAsia="pl-PL"/>
        </w:rPr>
      </w:pPr>
    </w:p>
    <w:p w:rsidR="00102D98" w:rsidRPr="00102D98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smallCaps/>
          <w:snapToGrid w:val="0"/>
          <w:color w:val="auto"/>
          <w:sz w:val="24"/>
        </w:rPr>
      </w:pPr>
      <w:r w:rsidRPr="00102D98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 xml:space="preserve">OŚWIADCZENIE </w:t>
      </w:r>
    </w:p>
    <w:p w:rsidR="00102D98" w:rsidRPr="00102D98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  <w:sz w:val="24"/>
        </w:rPr>
      </w:pPr>
      <w:r w:rsidRPr="00102D98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 xml:space="preserve">O </w:t>
      </w:r>
      <w:r w:rsidRPr="00102D98">
        <w:rPr>
          <w:rFonts w:ascii="Times New Roman" w:hAnsi="Times New Roman" w:cs="Times New Roman"/>
          <w:b/>
          <w:bCs/>
          <w:snapToGrid w:val="0"/>
          <w:color w:val="auto"/>
          <w:sz w:val="24"/>
        </w:rPr>
        <w:t>BRAKU POWIĄZAŃ Z ZAMAWIAJĄCYM</w:t>
      </w:r>
    </w:p>
    <w:p w:rsidR="00102D98" w:rsidRPr="00102D98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28"/>
          <w:szCs w:val="28"/>
        </w:rPr>
      </w:pPr>
    </w:p>
    <w:p w:rsidR="00102D98" w:rsidRPr="00B847E9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Cs w:val="28"/>
        </w:rPr>
      </w:pPr>
    </w:p>
    <w:p w:rsidR="00102D98" w:rsidRPr="00102D98" w:rsidRDefault="00102D98" w:rsidP="00102D98">
      <w:pPr>
        <w:spacing w:line="3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Działając w imieniu wymienionego wyżej wykonawcy i będąc należycie upoważnionym do jego reprezentowania w postępowaniu o udzielenie zamówienia na </w:t>
      </w:r>
      <w:r w:rsidR="001E3F95" w:rsidRPr="000A307A">
        <w:rPr>
          <w:rFonts w:ascii="Times New Roman" w:hAnsi="Times New Roman" w:cs="Times New Roman"/>
          <w:sz w:val="24"/>
          <w:szCs w:val="24"/>
        </w:rPr>
        <w:t>wykonanie remontu i modernizacji budynków nowego pałacu biskupiego i wozowni wraz z otoczeniem do prowadzenia działalności kulturalnej pn. Fromborska Inicjatywa Kulturalna „Wozownia Sztuk”</w:t>
      </w:r>
      <w:r w:rsidR="001E3F9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oświadczam o braku osobowych lub kapitałowych powiązań z zamawiającym, 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</w:t>
      </w:r>
    </w:p>
    <w:p w:rsidR="00102D98" w:rsidRPr="00102D98" w:rsidRDefault="00102D98" w:rsidP="00102D98">
      <w:pPr>
        <w:spacing w:line="28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</w:p>
    <w:p w:rsidR="00102D98" w:rsidRPr="00102D98" w:rsidRDefault="00102D98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uczestniczeniu w spółce jako wspólnik spółki cywilnej lub spółki osobowej;</w:t>
      </w:r>
    </w:p>
    <w:p w:rsidR="00102D98" w:rsidRPr="00102D98" w:rsidRDefault="00102D98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posiadaniu co najmniej 10 % udziałów lub akcji</w:t>
      </w:r>
      <w:r w:rsidR="00AD284D" w:rsidRPr="00AD284D">
        <w:rPr>
          <w:rFonts w:ascii="Times New Roman" w:hAnsi="Times New Roman" w:cs="Times New Roman"/>
          <w:color w:val="auto"/>
          <w:sz w:val="28"/>
          <w:szCs w:val="24"/>
          <w:vertAlign w:val="superscript"/>
          <w:lang w:eastAsia="pl-PL"/>
        </w:rPr>
        <w:sym w:font="Symbol" w:char="F02A"/>
      </w: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:rsidR="00102D98" w:rsidRPr="00102D98" w:rsidRDefault="00102D98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pełnieniu funkcji członka organu nadzorczego lub zarządzającego, prokurenta, pełnomocnika,</w:t>
      </w:r>
    </w:p>
    <w:p w:rsidR="00102D98" w:rsidRPr="00102D98" w:rsidRDefault="00102D98" w:rsidP="00102D98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02D98" w:rsidRPr="00102D98" w:rsidRDefault="00102D98" w:rsidP="00102D98">
      <w:pPr>
        <w:rPr>
          <w:rFonts w:ascii="Times New Roman" w:hAnsi="Times New Roman" w:cs="Times New Roman"/>
          <w:color w:val="auto"/>
          <w:lang w:eastAsia="pl-PL"/>
        </w:rPr>
      </w:pPr>
    </w:p>
    <w:p w:rsidR="00102D98" w:rsidRPr="00102D98" w:rsidRDefault="00102D98" w:rsidP="00102D98">
      <w:pPr>
        <w:rPr>
          <w:rFonts w:ascii="Times New Roman" w:hAnsi="Times New Roman" w:cs="Times New Roman"/>
          <w:color w:val="auto"/>
          <w:lang w:eastAsia="pl-PL"/>
        </w:rPr>
      </w:pPr>
    </w:p>
    <w:p w:rsidR="00102D98" w:rsidRPr="0077198E" w:rsidRDefault="00102D98" w:rsidP="00102D98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Dnia …………………………… r.</w:t>
      </w:r>
    </w:p>
    <w:p w:rsidR="00102D98" w:rsidRPr="0077198E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02D98" w:rsidRPr="0077198E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02D98" w:rsidRPr="0077198E" w:rsidRDefault="00102D98" w:rsidP="00102D98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102D98" w:rsidRPr="0077198E" w:rsidRDefault="00102D98" w:rsidP="00102D98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Podpis(y) osób upoważnionych  do składania</w:t>
      </w:r>
    </w:p>
    <w:p w:rsidR="00102D98" w:rsidRPr="0077198E" w:rsidRDefault="00102D98" w:rsidP="00102D98">
      <w:pPr>
        <w:ind w:left="4820"/>
        <w:jc w:val="center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oświadczeń woli w imieniu wykonawcy</w:t>
      </w:r>
    </w:p>
    <w:p w:rsidR="00AD284D" w:rsidRDefault="00AD284D" w:rsidP="00102D98">
      <w:pPr>
        <w:suppressAutoHyphens/>
        <w:overflowPunct w:val="0"/>
        <w:autoSpaceDE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AD284D" w:rsidRDefault="00AD284D" w:rsidP="00102D98">
      <w:pPr>
        <w:suppressAutoHyphens/>
        <w:overflowPunct w:val="0"/>
        <w:autoSpaceDE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102D98" w:rsidRPr="00AD284D" w:rsidRDefault="00AD284D" w:rsidP="00102D98">
      <w:pPr>
        <w:suppressAutoHyphens/>
        <w:overflowPunct w:val="0"/>
        <w:autoSpaceDE w:val="0"/>
        <w:spacing w:line="200" w:lineRule="exact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  <w:r w:rsidRPr="00AD284D">
        <w:rPr>
          <w:rFonts w:ascii="Times New Roman" w:hAnsi="Times New Roman" w:cs="Times New Roman"/>
          <w:sz w:val="24"/>
          <w:szCs w:val="16"/>
          <w:vertAlign w:val="superscript"/>
        </w:rPr>
        <w:sym w:font="Symbol" w:char="F02A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284D">
        <w:rPr>
          <w:rFonts w:ascii="Times New Roman" w:hAnsi="Times New Roman" w:cs="Times New Roman"/>
          <w:sz w:val="16"/>
          <w:szCs w:val="16"/>
        </w:rPr>
        <w:t>jeżeli z przepisów prawa wynika niższy próg, należy podstawić właściwą wartość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02D98" w:rsidRPr="00AD284D" w:rsidSect="00377FE3">
      <w:headerReference w:type="default" r:id="rId8"/>
      <w:pgSz w:w="11906" w:h="16838" w:code="9"/>
      <w:pgMar w:top="1417" w:right="1417" w:bottom="1276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18" w:rsidRDefault="00D8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85A18" w:rsidRDefault="00D8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18" w:rsidRDefault="00D8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85A18" w:rsidRDefault="00D85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3E" w:rsidRPr="00A26E4E" w:rsidRDefault="00377FE3" w:rsidP="00D1203E">
    <w:pPr>
      <w:tabs>
        <w:tab w:val="center" w:pos="4536"/>
        <w:tab w:val="right" w:pos="9072"/>
      </w:tabs>
      <w:rPr>
        <w:rFonts w:ascii="Times New Roman" w:hAnsi="Times New Roman" w:cs="Times New Roman"/>
        <w:noProof/>
        <w:color w:val="auto"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3A8154AF" wp14:editId="0E9A8C2D">
          <wp:extent cx="5760720" cy="7664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203E" w:rsidRPr="00A26E4E" w:rsidRDefault="00D1203E" w:rsidP="00D1203E">
    <w:pPr>
      <w:tabs>
        <w:tab w:val="center" w:pos="4536"/>
        <w:tab w:val="right" w:pos="9072"/>
      </w:tabs>
      <w:rPr>
        <w:rFonts w:ascii="Times New Roman" w:hAnsi="Times New Roman" w:cs="Times New Roman"/>
        <w:color w:val="auto"/>
        <w:sz w:val="2"/>
      </w:rPr>
    </w:pPr>
  </w:p>
  <w:p w:rsidR="00D1203E" w:rsidRPr="00A26E4E" w:rsidRDefault="00D1203E" w:rsidP="00D1203E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1E3F95" w:rsidRPr="001E3F95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                        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1E3F95">
      <w:rPr>
        <w:rFonts w:ascii="Times New Roman" w:hAnsi="Times New Roman" w:cs="Times New Roman"/>
        <w:color w:val="auto"/>
        <w:sz w:val="20"/>
        <w:szCs w:val="20"/>
        <w:lang w:eastAsia="pl-PL"/>
      </w:rPr>
      <w:t>7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:rsidR="00D5211A" w:rsidRPr="00D1203E" w:rsidRDefault="00D5211A" w:rsidP="00D1203E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68"/>
  </w:num>
  <w:num w:numId="21">
    <w:abstractNumId w:val="54"/>
  </w:num>
  <w:num w:numId="22">
    <w:abstractNumId w:val="14"/>
  </w:num>
  <w:num w:numId="23">
    <w:abstractNumId w:val="33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0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2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2D98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3F95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36F76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77FE3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0AB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474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284D"/>
    <w:rsid w:val="00AD6C04"/>
    <w:rsid w:val="00AD733F"/>
    <w:rsid w:val="00AE11A9"/>
    <w:rsid w:val="00AE21E0"/>
    <w:rsid w:val="00AE46DF"/>
    <w:rsid w:val="00AE48DE"/>
    <w:rsid w:val="00AE634C"/>
    <w:rsid w:val="00AE6B8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47E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203E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5A18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3B63"/>
    <w:rsid w:val="00EF4AC2"/>
    <w:rsid w:val="00F02383"/>
    <w:rsid w:val="00F0390D"/>
    <w:rsid w:val="00F05356"/>
    <w:rsid w:val="00F06BE7"/>
    <w:rsid w:val="00F125DC"/>
    <w:rsid w:val="00F17224"/>
    <w:rsid w:val="00F17E9B"/>
    <w:rsid w:val="00F209F6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26D4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C2C5D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DB36C-A8C3-4A0A-B0DB-78FB6599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20</cp:revision>
  <cp:lastPrinted>2016-09-29T09:09:00Z</cp:lastPrinted>
  <dcterms:created xsi:type="dcterms:W3CDTF">2016-11-24T14:25:00Z</dcterms:created>
  <dcterms:modified xsi:type="dcterms:W3CDTF">2018-02-26T22:02:00Z</dcterms:modified>
</cp:coreProperties>
</file>