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08" w:rsidRPr="00772508" w:rsidRDefault="00772508" w:rsidP="00772508">
      <w:pPr>
        <w:overflowPunct w:val="0"/>
        <w:autoSpaceDE w:val="0"/>
        <w:autoSpaceDN w:val="0"/>
        <w:adjustRightInd w:val="0"/>
        <w:ind w:left="4253" w:firstLine="703"/>
        <w:rPr>
          <w:rFonts w:ascii="Times New Roman" w:hAnsi="Times New Roman" w:cs="Times New Roman"/>
          <w:sz w:val="16"/>
        </w:rPr>
      </w:pPr>
      <w:r w:rsidRPr="00772508">
        <w:rPr>
          <w:rFonts w:ascii="Times New Roman" w:hAnsi="Times New Roman" w:cs="Times New Roman"/>
          <w:sz w:val="16"/>
        </w:rPr>
        <w:t>.............................................................., ......................................</w:t>
      </w:r>
    </w:p>
    <w:p w:rsidR="00772508" w:rsidRPr="00772508" w:rsidRDefault="00772508" w:rsidP="0077250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772508">
        <w:rPr>
          <w:rFonts w:ascii="Times New Roman" w:hAnsi="Times New Roman" w:cs="Times New Roman"/>
          <w:sz w:val="16"/>
          <w:szCs w:val="16"/>
        </w:rPr>
        <w:t xml:space="preserve">     </w:t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  <w:t>miejscowość</w:t>
      </w:r>
      <w:r w:rsidRPr="00772508">
        <w:rPr>
          <w:rFonts w:ascii="Times New Roman" w:hAnsi="Times New Roman" w:cs="Times New Roman"/>
          <w:sz w:val="16"/>
          <w:szCs w:val="16"/>
        </w:rPr>
        <w:tab/>
      </w:r>
      <w:r w:rsidRPr="00772508">
        <w:rPr>
          <w:rFonts w:ascii="Times New Roman" w:hAnsi="Times New Roman" w:cs="Times New Roman"/>
          <w:sz w:val="16"/>
          <w:szCs w:val="16"/>
        </w:rPr>
        <w:tab/>
        <w:t xml:space="preserve">       data</w:t>
      </w:r>
    </w:p>
    <w:p w:rsidR="00772508" w:rsidRDefault="00772508" w:rsidP="00772508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36"/>
        </w:rPr>
      </w:pPr>
      <w:r w:rsidRPr="00100EAE">
        <w:rPr>
          <w:sz w:val="36"/>
          <w:szCs w:val="36"/>
        </w:rPr>
        <w:tab/>
      </w:r>
      <w:r w:rsidRPr="00100EAE">
        <w:rPr>
          <w:sz w:val="36"/>
          <w:szCs w:val="36"/>
        </w:rPr>
        <w:tab/>
      </w:r>
      <w:r w:rsidRPr="00100EAE">
        <w:rPr>
          <w:sz w:val="36"/>
          <w:szCs w:val="36"/>
        </w:rPr>
        <w:tab/>
      </w:r>
      <w:r w:rsidRPr="00100EAE">
        <w:rPr>
          <w:sz w:val="36"/>
          <w:szCs w:val="36"/>
        </w:rPr>
        <w:tab/>
      </w:r>
    </w:p>
    <w:p w:rsidR="00D7040D" w:rsidRPr="00E026E8" w:rsidRDefault="00D7040D" w:rsidP="00772508">
      <w:pPr>
        <w:overflowPunct w:val="0"/>
        <w:autoSpaceDE w:val="0"/>
        <w:autoSpaceDN w:val="0"/>
        <w:adjustRightInd w:val="0"/>
        <w:spacing w:line="300" w:lineRule="atLeast"/>
        <w:rPr>
          <w:sz w:val="48"/>
          <w:szCs w:val="36"/>
        </w:rPr>
      </w:pPr>
    </w:p>
    <w:p w:rsidR="00772508" w:rsidRPr="00CD3214" w:rsidRDefault="00772508" w:rsidP="00772508">
      <w:pPr>
        <w:pStyle w:val="Domylnie"/>
        <w:spacing w:line="320" w:lineRule="atLeast"/>
        <w:jc w:val="center"/>
        <w:rPr>
          <w:b/>
          <w:szCs w:val="22"/>
        </w:rPr>
      </w:pPr>
      <w:r w:rsidRPr="00CD3214">
        <w:rPr>
          <w:b/>
          <w:szCs w:val="22"/>
        </w:rPr>
        <w:t>OŚWIADCZENIE NA TEMAT WYKSZTAŁCENIA</w:t>
      </w:r>
    </w:p>
    <w:p w:rsidR="00772508" w:rsidRDefault="00772508" w:rsidP="00772508">
      <w:pPr>
        <w:pStyle w:val="Domylnie"/>
        <w:spacing w:line="320" w:lineRule="atLeast"/>
        <w:jc w:val="center"/>
        <w:rPr>
          <w:b/>
          <w:szCs w:val="22"/>
        </w:rPr>
      </w:pPr>
      <w:r w:rsidRPr="00CD3214">
        <w:rPr>
          <w:b/>
          <w:szCs w:val="22"/>
        </w:rPr>
        <w:t>I KWALIFIKACJI ZAWODOWYCH KADRY KIEROWNICZEJ WYKONAWCY</w:t>
      </w:r>
    </w:p>
    <w:p w:rsidR="00E026E8" w:rsidRPr="00772508" w:rsidRDefault="00E026E8" w:rsidP="00772508">
      <w:pPr>
        <w:pStyle w:val="Domylnie"/>
        <w:spacing w:line="320" w:lineRule="atLeast"/>
        <w:jc w:val="center"/>
        <w:rPr>
          <w:b/>
          <w:szCs w:val="22"/>
        </w:rPr>
      </w:pPr>
    </w:p>
    <w:p w:rsidR="00772508" w:rsidRPr="00464C4C" w:rsidRDefault="00772508" w:rsidP="00772508">
      <w:pPr>
        <w:pStyle w:val="Domylnie"/>
        <w:spacing w:line="320" w:lineRule="atLeast"/>
        <w:rPr>
          <w:sz w:val="60"/>
          <w:szCs w:val="60"/>
        </w:rPr>
      </w:pPr>
    </w:p>
    <w:p w:rsidR="00772508" w:rsidRPr="00E450F2" w:rsidRDefault="00772508" w:rsidP="00D7040D">
      <w:pPr>
        <w:pStyle w:val="WW-Domylnie"/>
        <w:spacing w:line="300" w:lineRule="atLeast"/>
        <w:jc w:val="both"/>
        <w:rPr>
          <w:smallCaps/>
          <w:szCs w:val="22"/>
        </w:rPr>
      </w:pPr>
      <w:r w:rsidRPr="00E450F2">
        <w:rPr>
          <w:szCs w:val="22"/>
        </w:rPr>
        <w:t>Działając w imieniu wykonawcy .................................................................................................</w:t>
      </w:r>
    </w:p>
    <w:p w:rsidR="00772508" w:rsidRPr="00DD0B7C" w:rsidRDefault="00772508" w:rsidP="00D7040D">
      <w:pPr>
        <w:pStyle w:val="WW-Domylnie"/>
        <w:spacing w:line="300" w:lineRule="atLeast"/>
        <w:jc w:val="both"/>
        <w:rPr>
          <w:szCs w:val="22"/>
        </w:rPr>
      </w:pPr>
      <w:r w:rsidRPr="00E450F2">
        <w:rPr>
          <w:smallCaps/>
          <w:szCs w:val="22"/>
        </w:rPr>
        <w:t>…………………………………………………………………………………………………...</w:t>
      </w:r>
      <w:r w:rsidRPr="00E450F2">
        <w:rPr>
          <w:szCs w:val="22"/>
        </w:rPr>
        <w:t>z siedzibą w ..................................................................................................................................</w:t>
      </w:r>
      <w:r w:rsidRPr="00E450F2">
        <w:rPr>
          <w:smallCaps/>
          <w:szCs w:val="22"/>
        </w:rPr>
        <w:t xml:space="preserve"> </w:t>
      </w:r>
      <w:r w:rsidRPr="00E450F2">
        <w:rPr>
          <w:szCs w:val="22"/>
        </w:rPr>
        <w:t xml:space="preserve">przy ul. ......................................................................................................................................... </w:t>
      </w:r>
      <w:r w:rsidRPr="00E450F2">
        <w:rPr>
          <w:smallCaps/>
          <w:szCs w:val="22"/>
        </w:rPr>
        <w:t xml:space="preserve"> </w:t>
      </w:r>
      <w:r w:rsidRPr="00E450F2">
        <w:rPr>
          <w:szCs w:val="22"/>
        </w:rPr>
        <w:t xml:space="preserve">i będąc należycie upoważnionym do jego reprezentowania, a także uczestnicząc w postępowaniu na </w:t>
      </w:r>
      <w:r w:rsidR="00464C4C" w:rsidRPr="000A307A">
        <w:rPr>
          <w:szCs w:val="24"/>
        </w:rPr>
        <w:t>wykonanie remontu i modernizacji budynków nowego pałacu biskupiego i wozowni wraz z otoczeniem do prowadzenia działalności kulturalnej pn. Fromborska Inicjatywa Kulturalna „Wozownia Sztuk”</w:t>
      </w:r>
      <w:r w:rsidR="00CD3214" w:rsidRPr="00E450F2">
        <w:rPr>
          <w:szCs w:val="22"/>
        </w:rPr>
        <w:t xml:space="preserve"> </w:t>
      </w:r>
      <w:r w:rsidRPr="00E450F2">
        <w:rPr>
          <w:szCs w:val="22"/>
        </w:rPr>
        <w:t>oświadczam, że:</w:t>
      </w:r>
    </w:p>
    <w:p w:rsidR="00772508" w:rsidRPr="009168D0" w:rsidRDefault="00772508" w:rsidP="00772508">
      <w:pPr>
        <w:pStyle w:val="WW-Domylnie"/>
        <w:spacing w:line="320" w:lineRule="atLeast"/>
        <w:jc w:val="both"/>
        <w:rPr>
          <w:sz w:val="40"/>
          <w:szCs w:val="22"/>
        </w:rPr>
      </w:pPr>
    </w:p>
    <w:p w:rsidR="00464C4C" w:rsidRPr="005606BD" w:rsidRDefault="00464C4C" w:rsidP="00464C4C">
      <w:pPr>
        <w:pStyle w:val="WW-Domylnie"/>
        <w:numPr>
          <w:ilvl w:val="0"/>
          <w:numId w:val="62"/>
        </w:numPr>
        <w:spacing w:line="320" w:lineRule="atLeast"/>
        <w:ind w:left="284" w:hanging="284"/>
        <w:jc w:val="both"/>
        <w:rPr>
          <w:szCs w:val="22"/>
        </w:rPr>
      </w:pPr>
      <w:r>
        <w:rPr>
          <w:szCs w:val="22"/>
        </w:rPr>
        <w:t>o</w:t>
      </w:r>
      <w:r w:rsidRPr="005606BD">
        <w:rPr>
          <w:szCs w:val="22"/>
        </w:rPr>
        <w:t xml:space="preserve">soba wskazana w pozycji nr </w:t>
      </w:r>
      <w:r>
        <w:rPr>
          <w:szCs w:val="22"/>
        </w:rPr>
        <w:t>1</w:t>
      </w:r>
      <w:r w:rsidRPr="005606BD">
        <w:rPr>
          <w:szCs w:val="22"/>
        </w:rPr>
        <w:t xml:space="preserve"> wykazu</w:t>
      </w:r>
      <w:r>
        <w:rPr>
          <w:szCs w:val="22"/>
        </w:rPr>
        <w:t xml:space="preserve"> osób </w:t>
      </w:r>
      <w:r w:rsidRPr="00167658">
        <w:t>skierowanych przez wykonawcę do realizacji zamówienia</w:t>
      </w:r>
      <w:r w:rsidRPr="00167658">
        <w:rPr>
          <w:szCs w:val="22"/>
        </w:rPr>
        <w:t>,</w:t>
      </w:r>
      <w:r w:rsidRPr="005606BD">
        <w:rPr>
          <w:szCs w:val="22"/>
        </w:rPr>
        <w:t xml:space="preserve"> tj. …………..…</w:t>
      </w:r>
      <w:r>
        <w:rPr>
          <w:szCs w:val="22"/>
        </w:rPr>
        <w:t>…………………….…</w:t>
      </w:r>
      <w:r w:rsidRPr="005606BD">
        <w:rPr>
          <w:szCs w:val="22"/>
        </w:rPr>
        <w:t>……</w:t>
      </w:r>
      <w:r>
        <w:rPr>
          <w:szCs w:val="22"/>
        </w:rPr>
        <w:t>…</w:t>
      </w:r>
      <w:r w:rsidRPr="005606BD">
        <w:rPr>
          <w:szCs w:val="22"/>
        </w:rPr>
        <w:t>…</w:t>
      </w:r>
      <w:r>
        <w:rPr>
          <w:szCs w:val="22"/>
        </w:rPr>
        <w:t>……………………………</w:t>
      </w:r>
      <w:r w:rsidRPr="005606BD">
        <w:rPr>
          <w:szCs w:val="22"/>
        </w:rPr>
        <w:t>,</w:t>
      </w:r>
    </w:p>
    <w:p w:rsidR="00464C4C" w:rsidRPr="005606BD" w:rsidRDefault="00464C4C" w:rsidP="00464C4C">
      <w:pPr>
        <w:pStyle w:val="WW-Domylnie"/>
        <w:spacing w:line="120" w:lineRule="exact"/>
        <w:jc w:val="center"/>
        <w:rPr>
          <w:sz w:val="14"/>
        </w:rPr>
      </w:pPr>
      <w:r>
        <w:rPr>
          <w:sz w:val="14"/>
        </w:rPr>
        <w:t xml:space="preserve">                             </w:t>
      </w:r>
      <w:r w:rsidRPr="005606BD">
        <w:rPr>
          <w:sz w:val="14"/>
        </w:rPr>
        <w:t>(imię i nazwisko osoby)</w:t>
      </w:r>
    </w:p>
    <w:p w:rsidR="00464C4C" w:rsidRDefault="00464C4C" w:rsidP="00464C4C">
      <w:pPr>
        <w:pStyle w:val="WW-Domylnie"/>
        <w:spacing w:before="120" w:line="280" w:lineRule="atLeast"/>
        <w:ind w:left="284"/>
        <w:jc w:val="both"/>
        <w:rPr>
          <w:szCs w:val="22"/>
        </w:rPr>
      </w:pPr>
      <w:r>
        <w:t xml:space="preserve">posiada </w:t>
      </w:r>
      <w:r>
        <w:rPr>
          <w:bCs/>
        </w:rPr>
        <w:t>u</w:t>
      </w:r>
      <w:r w:rsidRPr="00E669D1">
        <w:rPr>
          <w:bCs/>
        </w:rPr>
        <w:t>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ustawy o ochronie zabytków i opiece nad zabytkami</w:t>
      </w:r>
      <w:r>
        <w:rPr>
          <w:bCs/>
        </w:rPr>
        <w:t xml:space="preserve"> </w:t>
      </w:r>
      <w:r w:rsidRPr="00E669D1">
        <w:rPr>
          <w:bCs/>
        </w:rPr>
        <w:t>(Dz. U. z 2017 r. poz. 2187 z późn. zm.)</w:t>
      </w:r>
      <w:r>
        <w:rPr>
          <w:szCs w:val="22"/>
        </w:rPr>
        <w:t>,</w:t>
      </w:r>
    </w:p>
    <w:p w:rsidR="00464C4C" w:rsidRDefault="00464C4C" w:rsidP="00464C4C">
      <w:pPr>
        <w:pStyle w:val="WW-Domylnie"/>
        <w:spacing w:line="320" w:lineRule="atLeast"/>
        <w:ind w:left="284"/>
        <w:jc w:val="both"/>
        <w:rPr>
          <w:szCs w:val="22"/>
        </w:rPr>
      </w:pPr>
    </w:p>
    <w:p w:rsidR="00772508" w:rsidRPr="005606BD" w:rsidRDefault="00772508" w:rsidP="00772508">
      <w:pPr>
        <w:pStyle w:val="WW-Domylnie"/>
        <w:numPr>
          <w:ilvl w:val="0"/>
          <w:numId w:val="62"/>
        </w:numPr>
        <w:spacing w:line="320" w:lineRule="atLeast"/>
        <w:ind w:left="284" w:hanging="284"/>
        <w:jc w:val="both"/>
        <w:rPr>
          <w:szCs w:val="22"/>
        </w:rPr>
      </w:pPr>
      <w:r>
        <w:rPr>
          <w:szCs w:val="22"/>
        </w:rPr>
        <w:t>o</w:t>
      </w:r>
      <w:r w:rsidRPr="005606BD">
        <w:rPr>
          <w:szCs w:val="22"/>
        </w:rPr>
        <w:t xml:space="preserve">soba wskazana w pozycji nr </w:t>
      </w:r>
      <w:r w:rsidR="00464C4C">
        <w:rPr>
          <w:szCs w:val="22"/>
        </w:rPr>
        <w:t>2</w:t>
      </w:r>
      <w:r w:rsidRPr="005606BD">
        <w:rPr>
          <w:szCs w:val="22"/>
        </w:rPr>
        <w:t xml:space="preserve"> wykazu</w:t>
      </w:r>
      <w:r>
        <w:rPr>
          <w:szCs w:val="22"/>
        </w:rPr>
        <w:t xml:space="preserve"> osób </w:t>
      </w:r>
      <w:r w:rsidRPr="00167658">
        <w:t>skierowanych przez wykonawcę do realizacji zamówienia</w:t>
      </w:r>
      <w:r w:rsidRPr="00167658">
        <w:rPr>
          <w:szCs w:val="22"/>
        </w:rPr>
        <w:t>,</w:t>
      </w:r>
      <w:r w:rsidRPr="005606BD">
        <w:rPr>
          <w:szCs w:val="22"/>
        </w:rPr>
        <w:t xml:space="preserve"> tj. …………..…</w:t>
      </w:r>
      <w:r>
        <w:rPr>
          <w:szCs w:val="22"/>
        </w:rPr>
        <w:t>…………………….…</w:t>
      </w:r>
      <w:r w:rsidRPr="005606BD">
        <w:rPr>
          <w:szCs w:val="22"/>
        </w:rPr>
        <w:t>……</w:t>
      </w:r>
      <w:r>
        <w:rPr>
          <w:szCs w:val="22"/>
        </w:rPr>
        <w:t>…</w:t>
      </w:r>
      <w:r w:rsidRPr="005606BD">
        <w:rPr>
          <w:szCs w:val="22"/>
        </w:rPr>
        <w:t>…</w:t>
      </w:r>
      <w:r>
        <w:rPr>
          <w:szCs w:val="22"/>
        </w:rPr>
        <w:t>……………………………</w:t>
      </w:r>
      <w:r w:rsidRPr="005606BD">
        <w:rPr>
          <w:szCs w:val="22"/>
        </w:rPr>
        <w:t>,</w:t>
      </w:r>
    </w:p>
    <w:p w:rsidR="00772508" w:rsidRPr="005606BD" w:rsidRDefault="00772508" w:rsidP="00772508">
      <w:pPr>
        <w:pStyle w:val="WW-Domylnie"/>
        <w:spacing w:line="120" w:lineRule="exact"/>
        <w:jc w:val="center"/>
        <w:rPr>
          <w:sz w:val="14"/>
        </w:rPr>
      </w:pPr>
      <w:r>
        <w:rPr>
          <w:sz w:val="14"/>
        </w:rPr>
        <w:t xml:space="preserve">                             </w:t>
      </w:r>
      <w:r w:rsidRPr="005606BD">
        <w:rPr>
          <w:sz w:val="14"/>
        </w:rPr>
        <w:t>(imię i nazwisko osoby)</w:t>
      </w:r>
    </w:p>
    <w:p w:rsidR="00772508" w:rsidRDefault="00772508" w:rsidP="00D7040D">
      <w:pPr>
        <w:pStyle w:val="WW-Domylnie"/>
        <w:spacing w:before="120" w:line="280" w:lineRule="atLeast"/>
        <w:ind w:left="284"/>
        <w:jc w:val="both"/>
        <w:rPr>
          <w:szCs w:val="22"/>
        </w:rPr>
      </w:pPr>
      <w:r>
        <w:t xml:space="preserve">posiada </w:t>
      </w:r>
      <w:r w:rsidR="00E669D1">
        <w:rPr>
          <w:bCs/>
        </w:rPr>
        <w:t>w</w:t>
      </w:r>
      <w:r w:rsidR="00E669D1" w:rsidRPr="00E669D1">
        <w:rPr>
          <w:bCs/>
        </w:rPr>
        <w:t>ykształcenie i do</w:t>
      </w:r>
      <w:r w:rsidR="00E446E5">
        <w:rPr>
          <w:bCs/>
        </w:rPr>
        <w:t>świadczenie określone w art. 37a</w:t>
      </w:r>
      <w:bookmarkStart w:id="0" w:name="_GoBack"/>
      <w:bookmarkEnd w:id="0"/>
      <w:r w:rsidR="00E669D1" w:rsidRPr="00E669D1">
        <w:rPr>
          <w:bCs/>
        </w:rPr>
        <w:t xml:space="preserve"> ust. 1 ustawy z dnia 23 lipca 2003 r. o ochronie zabytków i opiece nad zabytkami (Dz. U. z 2017 r. poz. 2187 </w:t>
      </w:r>
      <w:r w:rsidR="00CD3214">
        <w:rPr>
          <w:bCs/>
        </w:rPr>
        <w:br/>
      </w:r>
      <w:r w:rsidR="00E669D1" w:rsidRPr="00E669D1">
        <w:rPr>
          <w:bCs/>
        </w:rPr>
        <w:t>z późn. zm.)</w:t>
      </w:r>
      <w:r w:rsidR="00464C4C">
        <w:rPr>
          <w:szCs w:val="22"/>
        </w:rPr>
        <w:t>.</w:t>
      </w:r>
    </w:p>
    <w:p w:rsidR="00052C99" w:rsidRDefault="00052C99" w:rsidP="00E026E8">
      <w:pPr>
        <w:pStyle w:val="WW-Domylnie"/>
        <w:spacing w:before="120" w:line="320" w:lineRule="atLeast"/>
        <w:jc w:val="both"/>
        <w:rPr>
          <w:szCs w:val="22"/>
        </w:rPr>
      </w:pPr>
    </w:p>
    <w:p w:rsidR="00CD3214" w:rsidRPr="00464C4C" w:rsidRDefault="00CD3214" w:rsidP="00D7040D">
      <w:pPr>
        <w:pStyle w:val="WW-Domylnie"/>
        <w:spacing w:before="120" w:line="300" w:lineRule="atLeast"/>
        <w:jc w:val="both"/>
        <w:rPr>
          <w:bCs/>
          <w:sz w:val="44"/>
        </w:rPr>
      </w:pPr>
    </w:p>
    <w:p w:rsidR="00772508" w:rsidRPr="00100EAE" w:rsidRDefault="00772508" w:rsidP="0077250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</w:r>
      <w:r w:rsidRPr="00100EAE">
        <w:rPr>
          <w:rFonts w:ascii="Times New Roman" w:hAnsi="Times New Roman" w:cs="Times New Roman"/>
          <w:sz w:val="18"/>
        </w:rPr>
        <w:tab/>
        <w:t xml:space="preserve"> </w:t>
      </w:r>
      <w:r w:rsidRPr="00100EAE">
        <w:rPr>
          <w:rFonts w:ascii="Times New Roman" w:hAnsi="Times New Roman" w:cs="Times New Roman"/>
          <w:sz w:val="16"/>
        </w:rPr>
        <w:t>Podpis(y) osób upoważnionych</w:t>
      </w:r>
    </w:p>
    <w:p w:rsidR="00772508" w:rsidRPr="00100EAE" w:rsidRDefault="00772508" w:rsidP="0077250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</w:rPr>
      </w:pP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  <w:t xml:space="preserve">     do składania oświadczeń woli</w:t>
      </w:r>
    </w:p>
    <w:p w:rsidR="00772508" w:rsidRPr="00100EAE" w:rsidRDefault="00772508" w:rsidP="0077250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</w:rPr>
      </w:pP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</w:r>
      <w:r w:rsidRPr="00100EAE">
        <w:rPr>
          <w:rFonts w:ascii="Times New Roman" w:hAnsi="Times New Roman" w:cs="Times New Roman"/>
          <w:sz w:val="16"/>
        </w:rPr>
        <w:tab/>
        <w:t xml:space="preserve">    w imieniu wykonawcy</w:t>
      </w:r>
    </w:p>
    <w:sectPr w:rsidR="00772508" w:rsidRPr="00100EAE" w:rsidSect="00E026E8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87" w:rsidRDefault="00E8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86787" w:rsidRDefault="00E8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87" w:rsidRDefault="00E8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86787" w:rsidRDefault="00E86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9" w:rsidRPr="00A26E4E" w:rsidRDefault="00E026E8" w:rsidP="00052C99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72B395B3" wp14:editId="6E82DA4D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C99" w:rsidRPr="00A26E4E" w:rsidRDefault="00052C99" w:rsidP="00052C99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052C99" w:rsidRPr="00A26E4E" w:rsidRDefault="00052C99" w:rsidP="00052C99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464C4C" w:rsidRPr="00464C4C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464C4C">
      <w:rPr>
        <w:rFonts w:ascii="Times New Roman" w:hAnsi="Times New Roman" w:cs="Times New Roman"/>
        <w:color w:val="auto"/>
        <w:sz w:val="20"/>
        <w:szCs w:val="20"/>
        <w:lang w:eastAsia="pl-PL"/>
      </w:rPr>
      <w:t>6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052C99" w:rsidRDefault="00D5211A" w:rsidP="00052C99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634C16"/>
    <w:multiLevelType w:val="hybridMultilevel"/>
    <w:tmpl w:val="19EAB0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8"/>
  </w:num>
  <w:num w:numId="21">
    <w:abstractNumId w:val="54"/>
  </w:num>
  <w:num w:numId="22">
    <w:abstractNumId w:val="14"/>
  </w:num>
  <w:num w:numId="23">
    <w:abstractNumId w:val="34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3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52C99"/>
    <w:rsid w:val="00063EB1"/>
    <w:rsid w:val="0006474E"/>
    <w:rsid w:val="00073321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0EAE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6387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4C4C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3C0D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7B6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2508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660BD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D7697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2A8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1BD8"/>
    <w:rsid w:val="00C13CEA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96D2A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214"/>
    <w:rsid w:val="00CD3713"/>
    <w:rsid w:val="00CE0C79"/>
    <w:rsid w:val="00CF3BE5"/>
    <w:rsid w:val="00CF5035"/>
    <w:rsid w:val="00CF50D5"/>
    <w:rsid w:val="00CF786F"/>
    <w:rsid w:val="00D00BE0"/>
    <w:rsid w:val="00D00C33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040D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39B7"/>
    <w:rsid w:val="00DF2136"/>
    <w:rsid w:val="00DF26CE"/>
    <w:rsid w:val="00DF448D"/>
    <w:rsid w:val="00DF5F67"/>
    <w:rsid w:val="00DF76E2"/>
    <w:rsid w:val="00E026E8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46E5"/>
    <w:rsid w:val="00E4564C"/>
    <w:rsid w:val="00E5193D"/>
    <w:rsid w:val="00E562E3"/>
    <w:rsid w:val="00E61F75"/>
    <w:rsid w:val="00E66396"/>
    <w:rsid w:val="00E669D1"/>
    <w:rsid w:val="00E70F9E"/>
    <w:rsid w:val="00E71A86"/>
    <w:rsid w:val="00E74A58"/>
    <w:rsid w:val="00E76ACD"/>
    <w:rsid w:val="00E77954"/>
    <w:rsid w:val="00E833DC"/>
    <w:rsid w:val="00E83597"/>
    <w:rsid w:val="00E838D3"/>
    <w:rsid w:val="00E86787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9CC23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Domylnie">
    <w:name w:val="Domyślnie"/>
    <w:rsid w:val="00772508"/>
    <w:rPr>
      <w:rFonts w:ascii="Times New Roman" w:hAnsi="Times New Roman"/>
      <w:snapToGrid w:val="0"/>
      <w:sz w:val="24"/>
      <w:szCs w:val="20"/>
      <w:lang w:eastAsia="en-US"/>
    </w:rPr>
  </w:style>
  <w:style w:type="paragraph" w:customStyle="1" w:styleId="WW-Domylnie">
    <w:name w:val="WW-Domyślnie"/>
    <w:rsid w:val="00772508"/>
    <w:rPr>
      <w:rFonts w:ascii="Times New Roman" w:hAnsi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3B57-5C00-46FA-ACD4-1D0130DF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26</cp:revision>
  <cp:lastPrinted>2016-09-29T09:09:00Z</cp:lastPrinted>
  <dcterms:created xsi:type="dcterms:W3CDTF">2016-11-24T14:25:00Z</dcterms:created>
  <dcterms:modified xsi:type="dcterms:W3CDTF">2018-03-13T12:37:00Z</dcterms:modified>
</cp:coreProperties>
</file>