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E82" w:rsidRDefault="00767FCA" w:rsidP="00767FCA">
      <w:pPr>
        <w:overflowPunct w:val="0"/>
        <w:autoSpaceDE w:val="0"/>
        <w:autoSpaceDN w:val="0"/>
        <w:adjustRightInd w:val="0"/>
        <w:ind w:left="4253" w:firstLine="70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      </w:t>
      </w:r>
    </w:p>
    <w:p w:rsidR="00767FCA" w:rsidRPr="00767FCA" w:rsidRDefault="00767FCA" w:rsidP="00033E82">
      <w:pPr>
        <w:overflowPunct w:val="0"/>
        <w:autoSpaceDE w:val="0"/>
        <w:autoSpaceDN w:val="0"/>
        <w:adjustRightInd w:val="0"/>
        <w:ind w:left="4253" w:firstLine="709"/>
        <w:jc w:val="right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.............................................................., ......................................</w:t>
      </w:r>
    </w:p>
    <w:p w:rsidR="00767FCA" w:rsidRPr="00767FCA" w:rsidRDefault="00767FCA" w:rsidP="00767FCA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     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>miejscowość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  data</w:t>
      </w:r>
    </w:p>
    <w:p w:rsidR="00767FCA" w:rsidRPr="00033E82" w:rsidRDefault="00767FCA" w:rsidP="00171B9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36"/>
          <w:szCs w:val="20"/>
          <w:lang w:eastAsia="pl-PL"/>
        </w:rPr>
      </w:pPr>
      <w:r w:rsidRPr="00171B9E">
        <w:rPr>
          <w:rFonts w:ascii="Times New Roman" w:hAnsi="Times New Roman" w:cs="Times New Roman"/>
          <w:color w:val="auto"/>
          <w:sz w:val="14"/>
          <w:szCs w:val="20"/>
          <w:lang w:eastAsia="pl-PL"/>
        </w:rPr>
        <w:tab/>
      </w:r>
      <w:r w:rsidRPr="00171B9E">
        <w:rPr>
          <w:rFonts w:ascii="Times New Roman" w:hAnsi="Times New Roman" w:cs="Times New Roman"/>
          <w:color w:val="auto"/>
          <w:sz w:val="14"/>
          <w:szCs w:val="20"/>
          <w:lang w:eastAsia="pl-PL"/>
        </w:rPr>
        <w:tab/>
      </w:r>
    </w:p>
    <w:p w:rsidR="00767FCA" w:rsidRPr="00767FCA" w:rsidRDefault="00767FCA" w:rsidP="00767FCA">
      <w:pPr>
        <w:spacing w:line="260" w:lineRule="atLeast"/>
        <w:ind w:left="357"/>
        <w:jc w:val="center"/>
        <w:rPr>
          <w:rFonts w:ascii="Times New Roman" w:hAnsi="Times New Roman" w:cs="Times New Roman"/>
          <w:b/>
          <w:color w:val="auto"/>
          <w:sz w:val="24"/>
          <w:szCs w:val="20"/>
          <w:lang w:eastAsia="pl-PL"/>
        </w:rPr>
      </w:pPr>
      <w:r w:rsidRPr="00767FCA">
        <w:rPr>
          <w:rFonts w:ascii="Times New Roman" w:hAnsi="Times New Roman" w:cs="Times New Roman"/>
          <w:b/>
          <w:color w:val="auto"/>
          <w:sz w:val="24"/>
          <w:szCs w:val="20"/>
          <w:lang w:eastAsia="pl-PL"/>
        </w:rPr>
        <w:t>Wykaz osób skierowanych przez wykonawcę do realizacji zamówienia publicznego</w:t>
      </w:r>
    </w:p>
    <w:p w:rsidR="00767FCA" w:rsidRPr="00033E82" w:rsidRDefault="00767FCA" w:rsidP="00767FCA">
      <w:pPr>
        <w:rPr>
          <w:rFonts w:ascii="Times New Roman" w:hAnsi="Times New Roman" w:cs="Times New Roman"/>
          <w:color w:val="auto"/>
          <w:sz w:val="32"/>
          <w:szCs w:val="20"/>
          <w:lang w:eastAsia="pl-PL"/>
        </w:rPr>
      </w:pPr>
    </w:p>
    <w:tbl>
      <w:tblPr>
        <w:tblW w:w="14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45"/>
        <w:gridCol w:w="4870"/>
        <w:gridCol w:w="1701"/>
        <w:gridCol w:w="5154"/>
      </w:tblGrid>
      <w:tr w:rsidR="00767FCA" w:rsidRPr="00767FCA" w:rsidTr="00171B9E">
        <w:trPr>
          <w:trHeight w:val="79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FCA" w:rsidRPr="00767FCA" w:rsidRDefault="00767FCA" w:rsidP="00767FCA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L.p.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FCA" w:rsidRPr="00767FCA" w:rsidRDefault="00767FCA" w:rsidP="00767FCA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Imię i Nazwisko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FCA" w:rsidRPr="00767FCA" w:rsidRDefault="00767FCA" w:rsidP="00767FCA">
            <w:pPr>
              <w:ind w:left="-105" w:right="-141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 xml:space="preserve">Kwalifikacje zawodowe </w:t>
            </w:r>
          </w:p>
          <w:p w:rsidR="00767FCA" w:rsidRPr="00767FCA" w:rsidRDefault="00767FCA" w:rsidP="00767FCA">
            <w:pPr>
              <w:ind w:left="-105" w:right="-14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i 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FCA" w:rsidRPr="00767FCA" w:rsidRDefault="00767FCA" w:rsidP="00767F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 xml:space="preserve">Zakres </w:t>
            </w:r>
            <w:r w:rsidRPr="00767FCA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br/>
              <w:t>wykonywanych czynności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FCA" w:rsidRPr="00767FCA" w:rsidRDefault="00767FCA" w:rsidP="00767F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Doświadczenie</w:t>
            </w:r>
          </w:p>
        </w:tc>
      </w:tr>
      <w:tr w:rsidR="00767FCA" w:rsidRPr="00767FCA" w:rsidTr="00171B9E">
        <w:trPr>
          <w:trHeight w:val="25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CA" w:rsidRPr="00767FCA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CA" w:rsidRPr="00767FCA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CA" w:rsidRPr="00767FCA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CA" w:rsidRPr="00767FCA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CA" w:rsidRPr="00767FCA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</w:p>
        </w:tc>
      </w:tr>
      <w:tr w:rsidR="00CF4CD4" w:rsidRPr="00767FCA" w:rsidTr="006712AD">
        <w:trPr>
          <w:trHeight w:val="285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D4" w:rsidRDefault="00DA0FF6" w:rsidP="00AF175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D4" w:rsidRPr="008B5167" w:rsidRDefault="00CF4CD4" w:rsidP="00AF1759">
            <w:pPr>
              <w:rPr>
                <w:rFonts w:ascii="Times New Roman" w:hAnsi="Times New Roman" w:cs="Times New Roman"/>
                <w:color w:val="auto"/>
                <w:szCs w:val="20"/>
                <w:highlight w:val="yellow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D4" w:rsidRPr="00DA0FF6" w:rsidRDefault="00CF4CD4" w:rsidP="00DA0FF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U</w:t>
            </w:r>
            <w:r w:rsidRPr="00F15C79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prawnienia budowlane do kierowania robotami budowlanymi w specjalności konstrukcyjno-budowlanej lub odpowiadające im ważne uprawnienia budowlane umożliwiające wykonywanie tych samych czynności, do wykonania których w aktualnym stanie prawnym uprawniają uprawnienia budowlane tej specjalności, który przez co najmniej 18 miesięcy brał udział w robotach budowlanych prowadzonych przy zabytkach nieruchomych wpisanych do rejestru lub inwentarza muzeum będącego instytucją kultury zgodnie z art. 37c ustawy </w:t>
            </w:r>
            <w:r w:rsidR="00DA0FF6"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z dnia 23 lipca 2003 r.</w:t>
            </w:r>
            <w:r w:rsidR="00DA0FF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15C79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o ochronie zabytków i opiece nad zabytkami</w:t>
            </w:r>
            <w:r w:rsidR="00DA0FF6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="00DA0FF6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(</w:t>
            </w:r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Dz. U. z 2017 r. poz. 2187 z </w:t>
            </w:r>
            <w:proofErr w:type="spellStart"/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późn</w:t>
            </w:r>
            <w:proofErr w:type="spellEnd"/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D4" w:rsidRPr="00164791" w:rsidRDefault="00CF4CD4" w:rsidP="00F15C79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 xml:space="preserve">Pełnienie funkcji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kierownika robót budowlanych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D4" w:rsidRPr="00164791" w:rsidRDefault="00CF4CD4" w:rsidP="00003FB2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Kierowanie robotami budowlanymi</w:t>
            </w:r>
          </w:p>
          <w:p w:rsidR="00CF4CD4" w:rsidRPr="00164791" w:rsidRDefault="00CF4CD4" w:rsidP="00003FB2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6"/>
                <w:szCs w:val="24"/>
                <w:lang w:eastAsia="pl-PL"/>
              </w:rPr>
            </w:pPr>
          </w:p>
          <w:p w:rsidR="00CF4CD4" w:rsidRPr="00164791" w:rsidRDefault="00CF4CD4" w:rsidP="00003FB2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164791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 xml:space="preserve">w </w:t>
            </w:r>
            <w:r w:rsidRPr="00164791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eastAsia="pl-PL"/>
              </w:rPr>
              <w:t xml:space="preserve">……………… </w:t>
            </w:r>
            <w:r w:rsidRPr="00164791">
              <w:rPr>
                <w:rFonts w:ascii="Times New Roman" w:hAnsi="Times New Roman" w:cs="Times New Roman"/>
                <w:b/>
                <w:color w:val="auto"/>
                <w:sz w:val="14"/>
                <w:szCs w:val="24"/>
                <w:lang w:eastAsia="pl-PL"/>
              </w:rPr>
              <w:t>(podać liczbę)</w:t>
            </w:r>
            <w:r w:rsidRPr="00164791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 xml:space="preserve"> obiekcie/obiektach zabytkowych, których każdorazowa wartość </w:t>
            </w:r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była nie mniejsza niż </w:t>
            </w:r>
            <w:r w:rsidR="00DA0FF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1.5</w:t>
            </w:r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00.000,00 złotych brutto w ramach jednego kontraktu (umowy)</w:t>
            </w:r>
          </w:p>
        </w:tc>
      </w:tr>
      <w:tr w:rsidR="00DA0FF6" w:rsidRPr="00767FCA" w:rsidTr="00DA0FF6">
        <w:trPr>
          <w:trHeight w:val="143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F6" w:rsidRDefault="00DA0FF6" w:rsidP="00DA0FF6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F6" w:rsidRPr="008B5167" w:rsidRDefault="00DA0FF6" w:rsidP="00DA0FF6">
            <w:pPr>
              <w:rPr>
                <w:rFonts w:ascii="Times New Roman" w:hAnsi="Times New Roman" w:cs="Times New Roman"/>
                <w:color w:val="auto"/>
                <w:szCs w:val="20"/>
                <w:highlight w:val="yellow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F6" w:rsidRPr="00164791" w:rsidRDefault="00DA0FF6" w:rsidP="00DA0FF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Wykształcenie i doświadczenie określone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br/>
            </w:r>
            <w:r w:rsidR="0003242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w art. 37a</w:t>
            </w:r>
            <w:bookmarkStart w:id="0" w:name="_GoBack"/>
            <w:bookmarkEnd w:id="0"/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ust. 1 ustawy z dnia 23 lipca 2003 r. o ochronie zabytków i opiece nad zabytkami (Dz. U. z 2017 r.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br/>
            </w:r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poz. 2187 z </w:t>
            </w:r>
            <w:proofErr w:type="spellStart"/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późn</w:t>
            </w:r>
            <w:proofErr w:type="spellEnd"/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F6" w:rsidRPr="00164791" w:rsidRDefault="00DA0FF6" w:rsidP="00DA0FF6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164791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 xml:space="preserve">Pełnienie funkcji </w:t>
            </w:r>
          </w:p>
          <w:p w:rsidR="00DA0FF6" w:rsidRPr="00164791" w:rsidRDefault="00DA0FF6" w:rsidP="00DA0FF6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164791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kierownika prac konserwatorskich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F6" w:rsidRPr="00164791" w:rsidRDefault="00DA0FF6" w:rsidP="00DA0FF6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164791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Prowadzenie prac konserwatorskich</w:t>
            </w:r>
          </w:p>
          <w:p w:rsidR="00DA0FF6" w:rsidRPr="00164791" w:rsidRDefault="00DA0FF6" w:rsidP="00DA0FF6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6"/>
                <w:szCs w:val="24"/>
                <w:lang w:eastAsia="pl-PL"/>
              </w:rPr>
            </w:pPr>
          </w:p>
          <w:p w:rsidR="00DA0FF6" w:rsidRPr="00164791" w:rsidRDefault="00DA0FF6" w:rsidP="00DA0FF6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164791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 xml:space="preserve">w </w:t>
            </w:r>
            <w:r w:rsidRPr="00164791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eastAsia="pl-PL"/>
              </w:rPr>
              <w:t xml:space="preserve">……………… </w:t>
            </w:r>
            <w:r w:rsidRPr="00164791">
              <w:rPr>
                <w:rFonts w:ascii="Times New Roman" w:hAnsi="Times New Roman" w:cs="Times New Roman"/>
                <w:b/>
                <w:color w:val="auto"/>
                <w:sz w:val="14"/>
                <w:szCs w:val="24"/>
                <w:lang w:eastAsia="pl-PL"/>
              </w:rPr>
              <w:t>(podać liczbę)</w:t>
            </w:r>
            <w:r w:rsidRPr="00164791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 xml:space="preserve"> obiekcie/obiektach zabytkowych wpisanych do rejestru zabytków, których każdorazowa wartość </w:t>
            </w:r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była nie mniejsza niż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5</w:t>
            </w:r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00.000,00 złotych brutto w ramach jednego kontraktu (umowy)</w:t>
            </w:r>
          </w:p>
        </w:tc>
      </w:tr>
    </w:tbl>
    <w:p w:rsidR="00767FCA" w:rsidRPr="000C5377" w:rsidRDefault="00767FCA" w:rsidP="00767FCA">
      <w:pPr>
        <w:ind w:left="113" w:hanging="113"/>
        <w:rPr>
          <w:rFonts w:ascii="Times New Roman" w:hAnsi="Times New Roman" w:cs="Times New Roman"/>
          <w:color w:val="auto"/>
          <w:sz w:val="24"/>
          <w:szCs w:val="16"/>
          <w:lang w:eastAsia="pl-PL"/>
        </w:rPr>
      </w:pPr>
    </w:p>
    <w:p w:rsidR="001B777A" w:rsidRDefault="001B777A" w:rsidP="00767FCA">
      <w:pPr>
        <w:rPr>
          <w:rFonts w:ascii="Times New Roman" w:hAnsi="Times New Roman" w:cs="Times New Roman"/>
          <w:color w:val="auto"/>
          <w:sz w:val="16"/>
          <w:szCs w:val="20"/>
          <w:u w:val="single"/>
          <w:lang w:eastAsia="pl-PL"/>
        </w:rPr>
      </w:pPr>
    </w:p>
    <w:p w:rsidR="00033E82" w:rsidRPr="00767FCA" w:rsidRDefault="00033E82" w:rsidP="00767FCA">
      <w:pPr>
        <w:rPr>
          <w:rFonts w:ascii="Times New Roman" w:hAnsi="Times New Roman" w:cs="Times New Roman"/>
          <w:color w:val="auto"/>
          <w:sz w:val="16"/>
          <w:szCs w:val="20"/>
          <w:u w:val="single"/>
          <w:lang w:eastAsia="pl-PL"/>
        </w:rPr>
      </w:pPr>
    </w:p>
    <w:p w:rsidR="00767FCA" w:rsidRPr="00767FCA" w:rsidRDefault="00767FCA" w:rsidP="00767FCA">
      <w:pPr>
        <w:ind w:left="6381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Podpis(y) osób upoważnionych </w:t>
      </w:r>
    </w:p>
    <w:p w:rsidR="00767FCA" w:rsidRPr="00767FCA" w:rsidRDefault="00767FCA" w:rsidP="00767FCA">
      <w:pPr>
        <w:ind w:left="6381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do składania oświadczeń woli </w:t>
      </w:r>
    </w:p>
    <w:p w:rsidR="00767FCA" w:rsidRPr="00767FCA" w:rsidRDefault="00767FCA" w:rsidP="00767FCA">
      <w:pPr>
        <w:ind w:left="6381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  w imieniu wykonawcy</w:t>
      </w:r>
    </w:p>
    <w:sectPr w:rsidR="00767FCA" w:rsidRPr="00767FCA" w:rsidSect="00F74BE8">
      <w:headerReference w:type="default" r:id="rId8"/>
      <w:pgSz w:w="16838" w:h="11906" w:orient="landscape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38F" w:rsidRDefault="00763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6338F" w:rsidRDefault="00763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38F" w:rsidRDefault="00763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6338F" w:rsidRDefault="00763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572" w:rsidRDefault="00F74BE8" w:rsidP="00767FCA">
    <w:pPr>
      <w:pStyle w:val="Nagwek"/>
      <w:jc w:val="center"/>
      <w:rPr>
        <w:rFonts w:ascii="Times New Roman" w:hAnsi="Times New Roman" w:cs="Times New Roman"/>
        <w:noProof/>
        <w:lang w:eastAsia="pl-PL"/>
      </w:rPr>
    </w:pPr>
    <w:r w:rsidRPr="004A0119">
      <w:rPr>
        <w:rFonts w:ascii="Times New Roman" w:hAnsi="Times New Roman" w:cs="Times New Roman"/>
        <w:noProof/>
      </w:rPr>
      <w:drawing>
        <wp:inline distT="0" distB="0" distL="0" distR="0" wp14:anchorId="577401F7" wp14:editId="187C436A">
          <wp:extent cx="5760720" cy="7664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572" w:rsidRPr="000448EC" w:rsidRDefault="006B0572">
    <w:pPr>
      <w:pStyle w:val="Nagwek"/>
      <w:rPr>
        <w:rFonts w:ascii="Times New Roman" w:hAnsi="Times New Roman" w:cs="Times New Roman"/>
        <w:sz w:val="2"/>
      </w:rPr>
    </w:pPr>
  </w:p>
  <w:p w:rsidR="00D5211A" w:rsidRPr="00D5211A" w:rsidRDefault="00E75965" w:rsidP="00767FC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Znak: </w:t>
    </w:r>
    <w:r w:rsidR="00DA0FF6" w:rsidRPr="00DA0FF6">
      <w:rPr>
        <w:rFonts w:ascii="Times New Roman" w:hAnsi="Times New Roman" w:cs="Times New Roman"/>
        <w:color w:val="auto"/>
        <w:sz w:val="20"/>
        <w:szCs w:val="20"/>
        <w:lang w:eastAsia="pl-PL"/>
      </w:rPr>
      <w:t>FR.2.2018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767FC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</w:t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</w:t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Załącznik nr </w:t>
    </w:r>
    <w:r w:rsidR="00DA0FF6">
      <w:rPr>
        <w:rFonts w:ascii="Times New Roman" w:hAnsi="Times New Roman" w:cs="Times New Roman"/>
        <w:color w:val="auto"/>
        <w:sz w:val="20"/>
        <w:szCs w:val="20"/>
        <w:lang w:eastAsia="pl-PL"/>
      </w:rPr>
      <w:t>5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>Zapytania ofertowego</w:t>
    </w:r>
  </w:p>
  <w:p w:rsidR="00D5211A" w:rsidRPr="00D5211A" w:rsidRDefault="00D5211A">
    <w:pPr>
      <w:pStyle w:val="Nagwek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9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7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</w:num>
  <w:num w:numId="11">
    <w:abstractNumId w:val="51"/>
  </w:num>
  <w:num w:numId="12">
    <w:abstractNumId w:val="58"/>
  </w:num>
  <w:num w:numId="13">
    <w:abstractNumId w:val="59"/>
  </w:num>
  <w:num w:numId="14">
    <w:abstractNumId w:val="62"/>
  </w:num>
  <w:num w:numId="15">
    <w:abstractNumId w:val="44"/>
  </w:num>
  <w:num w:numId="16">
    <w:abstractNumId w:val="39"/>
  </w:num>
  <w:num w:numId="17">
    <w:abstractNumId w:val="34"/>
  </w:num>
  <w:num w:numId="18">
    <w:abstractNumId w:val="20"/>
  </w:num>
  <w:num w:numId="19">
    <w:abstractNumId w:val="28"/>
  </w:num>
  <w:num w:numId="20">
    <w:abstractNumId w:val="67"/>
  </w:num>
  <w:num w:numId="21">
    <w:abstractNumId w:val="53"/>
  </w:num>
  <w:num w:numId="22">
    <w:abstractNumId w:val="14"/>
  </w:num>
  <w:num w:numId="23">
    <w:abstractNumId w:val="33"/>
  </w:num>
  <w:num w:numId="24">
    <w:abstractNumId w:val="13"/>
  </w:num>
  <w:num w:numId="25">
    <w:abstractNumId w:val="63"/>
  </w:num>
  <w:num w:numId="26">
    <w:abstractNumId w:val="70"/>
  </w:num>
  <w:num w:numId="27">
    <w:abstractNumId w:val="16"/>
  </w:num>
  <w:num w:numId="28">
    <w:abstractNumId w:val="41"/>
  </w:num>
  <w:num w:numId="29">
    <w:abstractNumId w:val="46"/>
  </w:num>
  <w:num w:numId="30">
    <w:abstractNumId w:val="30"/>
  </w:num>
  <w:num w:numId="31">
    <w:abstractNumId w:val="17"/>
  </w:num>
  <w:num w:numId="32">
    <w:abstractNumId w:val="54"/>
  </w:num>
  <w:num w:numId="33">
    <w:abstractNumId w:val="11"/>
  </w:num>
  <w:num w:numId="34">
    <w:abstractNumId w:val="61"/>
  </w:num>
  <w:num w:numId="35">
    <w:abstractNumId w:val="25"/>
  </w:num>
  <w:num w:numId="36">
    <w:abstractNumId w:val="21"/>
  </w:num>
  <w:num w:numId="37">
    <w:abstractNumId w:val="45"/>
  </w:num>
  <w:num w:numId="38">
    <w:abstractNumId w:val="23"/>
  </w:num>
  <w:num w:numId="39">
    <w:abstractNumId w:val="22"/>
  </w:num>
  <w:num w:numId="40">
    <w:abstractNumId w:val="43"/>
  </w:num>
  <w:num w:numId="41">
    <w:abstractNumId w:val="55"/>
  </w:num>
  <w:num w:numId="42">
    <w:abstractNumId w:val="56"/>
  </w:num>
  <w:num w:numId="43">
    <w:abstractNumId w:val="69"/>
  </w:num>
  <w:num w:numId="44">
    <w:abstractNumId w:val="24"/>
  </w:num>
  <w:num w:numId="45">
    <w:abstractNumId w:val="49"/>
  </w:num>
  <w:num w:numId="46">
    <w:abstractNumId w:val="38"/>
  </w:num>
  <w:num w:numId="47">
    <w:abstractNumId w:val="37"/>
  </w:num>
  <w:num w:numId="48">
    <w:abstractNumId w:val="64"/>
  </w:num>
  <w:num w:numId="49">
    <w:abstractNumId w:val="60"/>
  </w:num>
  <w:num w:numId="50">
    <w:abstractNumId w:val="18"/>
  </w:num>
  <w:num w:numId="51">
    <w:abstractNumId w:val="68"/>
  </w:num>
  <w:num w:numId="52">
    <w:abstractNumId w:val="42"/>
  </w:num>
  <w:num w:numId="53">
    <w:abstractNumId w:val="32"/>
  </w:num>
  <w:num w:numId="54">
    <w:abstractNumId w:val="52"/>
  </w:num>
  <w:num w:numId="55">
    <w:abstractNumId w:val="9"/>
  </w:num>
  <w:num w:numId="56">
    <w:abstractNumId w:val="12"/>
  </w:num>
  <w:num w:numId="57">
    <w:abstractNumId w:val="36"/>
  </w:num>
  <w:num w:numId="58">
    <w:abstractNumId w:val="40"/>
  </w:num>
  <w:num w:numId="59">
    <w:abstractNumId w:val="19"/>
  </w:num>
  <w:num w:numId="60">
    <w:abstractNumId w:val="48"/>
  </w:num>
  <w:num w:numId="61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1671D"/>
    <w:rsid w:val="00020291"/>
    <w:rsid w:val="000225F2"/>
    <w:rsid w:val="00022910"/>
    <w:rsid w:val="000311CE"/>
    <w:rsid w:val="00032423"/>
    <w:rsid w:val="00032BCD"/>
    <w:rsid w:val="00033E82"/>
    <w:rsid w:val="00036DBD"/>
    <w:rsid w:val="000406A4"/>
    <w:rsid w:val="000431FC"/>
    <w:rsid w:val="000448EC"/>
    <w:rsid w:val="00063EB1"/>
    <w:rsid w:val="0006474E"/>
    <w:rsid w:val="00073B5B"/>
    <w:rsid w:val="00073E18"/>
    <w:rsid w:val="00074A92"/>
    <w:rsid w:val="00075A97"/>
    <w:rsid w:val="00076891"/>
    <w:rsid w:val="0008298A"/>
    <w:rsid w:val="0008524A"/>
    <w:rsid w:val="000863C0"/>
    <w:rsid w:val="0009034E"/>
    <w:rsid w:val="000907D8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5377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1E37"/>
    <w:rsid w:val="001523FC"/>
    <w:rsid w:val="00155679"/>
    <w:rsid w:val="001600E1"/>
    <w:rsid w:val="00164791"/>
    <w:rsid w:val="0016488D"/>
    <w:rsid w:val="00165075"/>
    <w:rsid w:val="00165D88"/>
    <w:rsid w:val="001668A1"/>
    <w:rsid w:val="00171B9E"/>
    <w:rsid w:val="001761CB"/>
    <w:rsid w:val="001769AA"/>
    <w:rsid w:val="00176C7A"/>
    <w:rsid w:val="0018087F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B777A"/>
    <w:rsid w:val="001C6DBB"/>
    <w:rsid w:val="001C7B6C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B5C4A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22BC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34F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655F"/>
    <w:rsid w:val="00586BCE"/>
    <w:rsid w:val="00591E92"/>
    <w:rsid w:val="00593819"/>
    <w:rsid w:val="005954DE"/>
    <w:rsid w:val="0059579D"/>
    <w:rsid w:val="005A101B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2AD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1E69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38F"/>
    <w:rsid w:val="007637BA"/>
    <w:rsid w:val="0076413A"/>
    <w:rsid w:val="00765D1C"/>
    <w:rsid w:val="00767FCA"/>
    <w:rsid w:val="00773C06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00B"/>
    <w:rsid w:val="007B46C8"/>
    <w:rsid w:val="007B4C67"/>
    <w:rsid w:val="007B64F9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EE"/>
    <w:rsid w:val="00803EB6"/>
    <w:rsid w:val="00805430"/>
    <w:rsid w:val="008067FC"/>
    <w:rsid w:val="008073AD"/>
    <w:rsid w:val="00810F63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1C50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27B5"/>
    <w:rsid w:val="008B5167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5342D"/>
    <w:rsid w:val="0095686F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4FC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1759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67205"/>
    <w:rsid w:val="00B7402A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1D7D"/>
    <w:rsid w:val="00BB361E"/>
    <w:rsid w:val="00BB46A2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390A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A144C"/>
    <w:rsid w:val="00CA400C"/>
    <w:rsid w:val="00CA5D3B"/>
    <w:rsid w:val="00CA753A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F3BE5"/>
    <w:rsid w:val="00CF4CD4"/>
    <w:rsid w:val="00CF5035"/>
    <w:rsid w:val="00CF50D5"/>
    <w:rsid w:val="00CF786F"/>
    <w:rsid w:val="00D00BE0"/>
    <w:rsid w:val="00D024B8"/>
    <w:rsid w:val="00D03020"/>
    <w:rsid w:val="00D104F5"/>
    <w:rsid w:val="00D10F2B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5211A"/>
    <w:rsid w:val="00D5440C"/>
    <w:rsid w:val="00D57DFE"/>
    <w:rsid w:val="00D62967"/>
    <w:rsid w:val="00D720C3"/>
    <w:rsid w:val="00D76D9D"/>
    <w:rsid w:val="00D879E5"/>
    <w:rsid w:val="00D90EDB"/>
    <w:rsid w:val="00DA0FF6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F2136"/>
    <w:rsid w:val="00DF26CE"/>
    <w:rsid w:val="00DF448D"/>
    <w:rsid w:val="00DF4635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5965"/>
    <w:rsid w:val="00E76ACD"/>
    <w:rsid w:val="00E77954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5C79"/>
    <w:rsid w:val="00F17224"/>
    <w:rsid w:val="00F17E9B"/>
    <w:rsid w:val="00F26C95"/>
    <w:rsid w:val="00F3049E"/>
    <w:rsid w:val="00F34C3F"/>
    <w:rsid w:val="00F34FED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74BE8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188"/>
    <w:rsid w:val="00FB19BB"/>
    <w:rsid w:val="00FB2ED5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E105F"/>
  <w15:docId w15:val="{AFF24ECD-4D59-457C-A858-A3E576E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D0532-6133-440D-A2BB-1313F302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</cp:lastModifiedBy>
  <cp:revision>38</cp:revision>
  <cp:lastPrinted>2016-09-29T09:09:00Z</cp:lastPrinted>
  <dcterms:created xsi:type="dcterms:W3CDTF">2016-11-24T14:25:00Z</dcterms:created>
  <dcterms:modified xsi:type="dcterms:W3CDTF">2018-03-13T12:36:00Z</dcterms:modified>
</cp:coreProperties>
</file>