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27" w:rsidRPr="00AF3927" w:rsidRDefault="00AF3927" w:rsidP="00AF3927">
      <w:pPr>
        <w:overflowPunct w:val="0"/>
        <w:autoSpaceDE w:val="0"/>
        <w:autoSpaceDN w:val="0"/>
        <w:adjustRightInd w:val="0"/>
        <w:spacing w:line="240" w:lineRule="atLeast"/>
        <w:ind w:left="4253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:rsidR="00AF3927" w:rsidRPr="00AF3927" w:rsidRDefault="00AF3927" w:rsidP="00AF3927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:rsidR="00AF3927" w:rsidRPr="00AF3927" w:rsidRDefault="00AF3927" w:rsidP="00AF39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</w:p>
    <w:p w:rsidR="00AF3927" w:rsidRPr="00D12E9D" w:rsidRDefault="00AF3927" w:rsidP="00AF3927">
      <w:pPr>
        <w:rPr>
          <w:rFonts w:ascii="Times New Roman" w:hAnsi="Times New Roman" w:cs="Times New Roman"/>
          <w:color w:val="auto"/>
          <w:sz w:val="28"/>
          <w:szCs w:val="16"/>
          <w:lang w:eastAsia="pl-PL"/>
        </w:rPr>
      </w:pPr>
    </w:p>
    <w:p w:rsidR="00AF3927" w:rsidRDefault="00AF3927" w:rsidP="00AF3927">
      <w:pPr>
        <w:rPr>
          <w:rFonts w:ascii="Times New Roman" w:hAnsi="Times New Roman" w:cs="Times New Roman"/>
          <w:color w:val="auto"/>
          <w:sz w:val="18"/>
          <w:szCs w:val="16"/>
          <w:lang w:eastAsia="pl-PL"/>
        </w:rPr>
      </w:pPr>
    </w:p>
    <w:p w:rsidR="00AF3927" w:rsidRPr="00AF3927" w:rsidRDefault="00AF3927" w:rsidP="00AF3927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F392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Wskazanie wykonanej w okresie ostatnich </w:t>
      </w:r>
      <w:r w:rsidR="00E8778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3</w:t>
      </w:r>
      <w:r w:rsidRPr="00AF392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lat przed upływem terminu </w:t>
      </w:r>
    </w:p>
    <w:p w:rsidR="003313E0" w:rsidRDefault="00AF3927" w:rsidP="00F735C8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F392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składania ofert, a jeżeli okres prowadzenia działalności jest krótszy – w tym okresie, usługi w zakresie prac konserwatorskich </w:t>
      </w:r>
      <w:r w:rsidR="005C33C7" w:rsidRPr="005C33C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elementów drewnianych w obiekcie zabytkowym wpisanym do rejestru zabytków</w:t>
      </w:r>
      <w:r w:rsidR="003313E0" w:rsidRPr="003313E0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, </w:t>
      </w:r>
      <w:r w:rsidR="003313E0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której</w:t>
      </w:r>
      <w:r w:rsidR="003313E0" w:rsidRPr="003313E0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wartość była </w:t>
      </w:r>
    </w:p>
    <w:p w:rsidR="00AF3927" w:rsidRPr="00AF3927" w:rsidRDefault="003313E0" w:rsidP="00AF3927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ni</w:t>
      </w:r>
      <w:r w:rsidR="00816C0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e mniejsza niż </w:t>
      </w:r>
      <w:r w:rsidR="00923DE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7</w:t>
      </w:r>
      <w:bookmarkStart w:id="0" w:name="_GoBack"/>
      <w:bookmarkEnd w:id="0"/>
      <w:r w:rsidRPr="003313E0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0.000,00 złotych brutto w r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amach jednego kontraktu (umowy)</w:t>
      </w:r>
    </w:p>
    <w:p w:rsidR="00F735C8" w:rsidRDefault="00F735C8" w:rsidP="00AF3927">
      <w:pPr>
        <w:spacing w:line="240" w:lineRule="atLeast"/>
        <w:rPr>
          <w:rFonts w:ascii="Times New Roman" w:hAnsi="Times New Roman" w:cs="Times New Roman"/>
          <w:b/>
          <w:color w:val="auto"/>
          <w:sz w:val="24"/>
          <w:szCs w:val="16"/>
          <w:lang w:eastAsia="pl-PL"/>
        </w:rPr>
      </w:pPr>
    </w:p>
    <w:p w:rsidR="00F735C8" w:rsidRPr="00944CD7" w:rsidRDefault="00F735C8" w:rsidP="00AF3927">
      <w:pPr>
        <w:spacing w:line="240" w:lineRule="atLeast"/>
        <w:rPr>
          <w:rFonts w:ascii="Times New Roman" w:hAnsi="Times New Roman" w:cs="Times New Roman"/>
          <w:b/>
          <w:color w:val="auto"/>
          <w:sz w:val="24"/>
          <w:szCs w:val="16"/>
          <w:lang w:eastAsia="pl-PL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70"/>
        <w:gridCol w:w="3793"/>
      </w:tblGrid>
      <w:tr w:rsidR="00AF3927" w:rsidRPr="00AF3927" w:rsidTr="004A07B6">
        <w:trPr>
          <w:cantSplit/>
        </w:trPr>
        <w:tc>
          <w:tcPr>
            <w:tcW w:w="610" w:type="dxa"/>
            <w:shd w:val="clear" w:color="auto" w:fill="auto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3" w:type="dxa"/>
            <w:gridSpan w:val="2"/>
            <w:vAlign w:val="center"/>
          </w:tcPr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Numer umowy (kontraktu):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:rsidTr="004A07B6">
        <w:trPr>
          <w:cantSplit/>
        </w:trPr>
        <w:tc>
          <w:tcPr>
            <w:tcW w:w="610" w:type="dxa"/>
            <w:shd w:val="clear" w:color="auto" w:fill="auto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3" w:type="dxa"/>
            <w:gridSpan w:val="2"/>
          </w:tcPr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Przedmiot umowy (kontraktu):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:rsidTr="004A07B6">
        <w:tc>
          <w:tcPr>
            <w:tcW w:w="610" w:type="dxa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63" w:type="dxa"/>
            <w:gridSpan w:val="2"/>
          </w:tcPr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Nazwa zamawiającego: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:rsidTr="004A07B6"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</w:tcPr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Adres zamawiającego oraz imię i nazwisko osoby do kontaktów: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:rsidTr="004A07B6">
        <w:trPr>
          <w:cantSplit/>
          <w:trHeight w:val="484"/>
        </w:trPr>
        <w:tc>
          <w:tcPr>
            <w:tcW w:w="610" w:type="dxa"/>
            <w:vMerge w:val="restart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  <w:vAlign w:val="center"/>
          </w:tcPr>
          <w:p w:rsidR="00AF3927" w:rsidRPr="00AF3927" w:rsidRDefault="00AF3927" w:rsidP="00AF39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Cechy zrealizowanej usługi odpowiadającej postawionym wymogom:</w:t>
            </w:r>
          </w:p>
        </w:tc>
      </w:tr>
      <w:tr w:rsidR="00AF3927" w:rsidRPr="00AF3927" w:rsidTr="004A07B6">
        <w:trPr>
          <w:cantSplit/>
          <w:trHeight w:val="883"/>
        </w:trPr>
        <w:tc>
          <w:tcPr>
            <w:tcW w:w="610" w:type="dxa"/>
            <w:vMerge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927" w:rsidRPr="005C33C7" w:rsidRDefault="00AF3927" w:rsidP="00A26E4E">
            <w:pPr>
              <w:ind w:lef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5C33C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usługa w zakresie </w:t>
            </w:r>
            <w:r w:rsidR="003313E0" w:rsidRPr="005C33C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prac konserwatorskich </w:t>
            </w:r>
            <w:r w:rsidR="005C33C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br/>
            </w:r>
            <w:r w:rsidR="005C33C7" w:rsidRPr="005C33C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elementów drewnianych w obiekcie zabytkowym </w:t>
            </w:r>
            <w:r w:rsidR="005C33C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br/>
            </w:r>
            <w:r w:rsidR="005C33C7" w:rsidRPr="005C33C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wpisanym do rejestru zabytków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27" w:rsidRPr="00AF3927" w:rsidRDefault="00AF3927" w:rsidP="00AF3927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wartość usługi w ramach jednego kontraktu (umowy):</w:t>
            </w:r>
          </w:p>
          <w:p w:rsidR="00AF3927" w:rsidRPr="00AF3927" w:rsidRDefault="00AF3927" w:rsidP="00AF3927">
            <w:pPr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 złotych brutto</w:t>
            </w:r>
          </w:p>
        </w:tc>
      </w:tr>
      <w:tr w:rsidR="00AF3927" w:rsidRPr="00AF3927" w:rsidTr="004A07B6">
        <w:tc>
          <w:tcPr>
            <w:tcW w:w="610" w:type="dxa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63" w:type="dxa"/>
            <w:gridSpan w:val="2"/>
          </w:tcPr>
          <w:p w:rsidR="00AF3927" w:rsidRPr="00AF3927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Data rozpoczęcia usługi:</w:t>
            </w:r>
          </w:p>
          <w:p w:rsidR="00AF3927" w:rsidRPr="00AF3927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:rsidTr="004A07B6">
        <w:tc>
          <w:tcPr>
            <w:tcW w:w="610" w:type="dxa"/>
            <w:vAlign w:val="center"/>
          </w:tcPr>
          <w:p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63" w:type="dxa"/>
            <w:gridSpan w:val="2"/>
          </w:tcPr>
          <w:p w:rsidR="00AF3927" w:rsidRPr="00AF3927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Data zakończenia usługi:</w:t>
            </w:r>
          </w:p>
          <w:p w:rsidR="00AF3927" w:rsidRPr="00AF3927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Arial" w:hAnsi="Arial" w:cs="Times New Roman"/>
                <w:color w:val="auto"/>
                <w:sz w:val="18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F3927" w:rsidRPr="00AF3927" w:rsidRDefault="00AF3927" w:rsidP="00AF3927">
      <w:pPr>
        <w:jc w:val="both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AF3927" w:rsidRPr="00AF3927" w:rsidRDefault="00AF3927" w:rsidP="00AF3927">
      <w:pPr>
        <w:jc w:val="both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AF3927" w:rsidRPr="00AF3927" w:rsidRDefault="00AF3927" w:rsidP="00AF392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F392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Do wskazanej usługi załączamy dokument potwierdzający, że usługa została wykonana należycie.</w:t>
      </w:r>
    </w:p>
    <w:p w:rsidR="00AF3927" w:rsidRPr="00AF3927" w:rsidRDefault="00AF3927" w:rsidP="00AF3927">
      <w:pPr>
        <w:jc w:val="both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</w:p>
    <w:p w:rsidR="00AF3927" w:rsidRDefault="00AF3927" w:rsidP="00AF3927">
      <w:pPr>
        <w:jc w:val="both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</w:p>
    <w:p w:rsidR="00F735C8" w:rsidRPr="00AF3927" w:rsidRDefault="00F735C8" w:rsidP="00AF3927">
      <w:pPr>
        <w:jc w:val="both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</w:p>
    <w:p w:rsidR="00AF3927" w:rsidRPr="00AF3927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Podpis(y) osób upoważnionych </w:t>
      </w:r>
    </w:p>
    <w:p w:rsidR="00AF3927" w:rsidRPr="00AF3927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do składania oświadczeń woli </w:t>
      </w:r>
    </w:p>
    <w:p w:rsidR="00AF3927" w:rsidRPr="00AF3927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w imieniu wykonawcy</w:t>
      </w:r>
    </w:p>
    <w:sectPr w:rsidR="00AF3927" w:rsidRPr="00AF3927" w:rsidSect="00796E6A">
      <w:headerReference w:type="default" r:id="rId8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E8B" w:rsidRDefault="0081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10E8B" w:rsidRDefault="0081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E8B" w:rsidRDefault="0081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10E8B" w:rsidRDefault="0081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4E" w:rsidRPr="00A26E4E" w:rsidRDefault="00796E6A" w:rsidP="00A26E4E">
    <w:pPr>
      <w:tabs>
        <w:tab w:val="center" w:pos="4536"/>
        <w:tab w:val="right" w:pos="9072"/>
      </w:tabs>
      <w:rPr>
        <w:rFonts w:ascii="Times New Roman" w:hAnsi="Times New Roman" w:cs="Times New Roman"/>
        <w:noProof/>
        <w:color w:val="auto"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778F81DF" wp14:editId="57763B7A">
          <wp:extent cx="5760720" cy="7664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E4E" w:rsidRPr="00A26E4E" w:rsidRDefault="00A26E4E" w:rsidP="00A26E4E">
    <w:pPr>
      <w:tabs>
        <w:tab w:val="center" w:pos="4536"/>
        <w:tab w:val="right" w:pos="9072"/>
      </w:tabs>
      <w:rPr>
        <w:rFonts w:ascii="Times New Roman" w:hAnsi="Times New Roman" w:cs="Times New Roman"/>
        <w:color w:val="auto"/>
        <w:sz w:val="2"/>
      </w:rPr>
    </w:pPr>
  </w:p>
  <w:p w:rsidR="00A26E4E" w:rsidRPr="00A26E4E" w:rsidRDefault="00A26E4E" w:rsidP="00A26E4E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5C33C7" w:rsidRPr="005C33C7">
      <w:rPr>
        <w:rFonts w:ascii="Times New Roman" w:hAnsi="Times New Roman" w:cs="Times New Roman"/>
        <w:color w:val="auto"/>
        <w:sz w:val="20"/>
        <w:szCs w:val="20"/>
        <w:lang w:eastAsia="pl-PL"/>
      </w:rPr>
      <w:t>FR.2.2018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                        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Załącznik nr</w:t>
    </w:r>
    <w:r w:rsidR="005C33C7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4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:rsidR="00D5211A" w:rsidRPr="00A26E4E" w:rsidRDefault="00D5211A" w:rsidP="00A26E4E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51"/>
  </w:num>
  <w:num w:numId="12">
    <w:abstractNumId w:val="58"/>
  </w:num>
  <w:num w:numId="13">
    <w:abstractNumId w:val="59"/>
  </w:num>
  <w:num w:numId="14">
    <w:abstractNumId w:val="62"/>
  </w:num>
  <w:num w:numId="15">
    <w:abstractNumId w:val="44"/>
  </w:num>
  <w:num w:numId="16">
    <w:abstractNumId w:val="39"/>
  </w:num>
  <w:num w:numId="17">
    <w:abstractNumId w:val="34"/>
  </w:num>
  <w:num w:numId="18">
    <w:abstractNumId w:val="20"/>
  </w:num>
  <w:num w:numId="19">
    <w:abstractNumId w:val="28"/>
  </w:num>
  <w:num w:numId="20">
    <w:abstractNumId w:val="67"/>
  </w:num>
  <w:num w:numId="21">
    <w:abstractNumId w:val="53"/>
  </w:num>
  <w:num w:numId="22">
    <w:abstractNumId w:val="14"/>
  </w:num>
  <w:num w:numId="23">
    <w:abstractNumId w:val="33"/>
  </w:num>
  <w:num w:numId="24">
    <w:abstractNumId w:val="13"/>
  </w:num>
  <w:num w:numId="25">
    <w:abstractNumId w:val="63"/>
  </w:num>
  <w:num w:numId="26">
    <w:abstractNumId w:val="70"/>
  </w:num>
  <w:num w:numId="27">
    <w:abstractNumId w:val="16"/>
  </w:num>
  <w:num w:numId="28">
    <w:abstractNumId w:val="41"/>
  </w:num>
  <w:num w:numId="29">
    <w:abstractNumId w:val="46"/>
  </w:num>
  <w:num w:numId="30">
    <w:abstractNumId w:val="30"/>
  </w:num>
  <w:num w:numId="31">
    <w:abstractNumId w:val="17"/>
  </w:num>
  <w:num w:numId="32">
    <w:abstractNumId w:val="54"/>
  </w:num>
  <w:num w:numId="33">
    <w:abstractNumId w:val="11"/>
  </w:num>
  <w:num w:numId="34">
    <w:abstractNumId w:val="61"/>
  </w:num>
  <w:num w:numId="35">
    <w:abstractNumId w:val="25"/>
  </w:num>
  <w:num w:numId="36">
    <w:abstractNumId w:val="21"/>
  </w:num>
  <w:num w:numId="37">
    <w:abstractNumId w:val="45"/>
  </w:num>
  <w:num w:numId="38">
    <w:abstractNumId w:val="23"/>
  </w:num>
  <w:num w:numId="39">
    <w:abstractNumId w:val="22"/>
  </w:num>
  <w:num w:numId="40">
    <w:abstractNumId w:val="43"/>
  </w:num>
  <w:num w:numId="41">
    <w:abstractNumId w:val="55"/>
  </w:num>
  <w:num w:numId="42">
    <w:abstractNumId w:val="56"/>
  </w:num>
  <w:num w:numId="43">
    <w:abstractNumId w:val="69"/>
  </w:num>
  <w:num w:numId="44">
    <w:abstractNumId w:val="24"/>
  </w:num>
  <w:num w:numId="45">
    <w:abstractNumId w:val="49"/>
  </w:num>
  <w:num w:numId="46">
    <w:abstractNumId w:val="38"/>
  </w:num>
  <w:num w:numId="47">
    <w:abstractNumId w:val="37"/>
  </w:num>
  <w:num w:numId="48">
    <w:abstractNumId w:val="64"/>
  </w:num>
  <w:num w:numId="49">
    <w:abstractNumId w:val="60"/>
  </w:num>
  <w:num w:numId="50">
    <w:abstractNumId w:val="18"/>
  </w:num>
  <w:num w:numId="51">
    <w:abstractNumId w:val="68"/>
  </w:num>
  <w:num w:numId="52">
    <w:abstractNumId w:val="42"/>
  </w:num>
  <w:num w:numId="53">
    <w:abstractNumId w:val="32"/>
  </w:num>
  <w:num w:numId="54">
    <w:abstractNumId w:val="52"/>
  </w:num>
  <w:num w:numId="55">
    <w:abstractNumId w:val="9"/>
  </w:num>
  <w:num w:numId="56">
    <w:abstractNumId w:val="12"/>
  </w:num>
  <w:num w:numId="57">
    <w:abstractNumId w:val="36"/>
  </w:num>
  <w:num w:numId="58">
    <w:abstractNumId w:val="40"/>
  </w:num>
  <w:num w:numId="59">
    <w:abstractNumId w:val="19"/>
  </w:num>
  <w:num w:numId="60">
    <w:abstractNumId w:val="48"/>
  </w:num>
  <w:num w:numId="61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4715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4815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8DC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1D15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13E0"/>
    <w:rsid w:val="003322BC"/>
    <w:rsid w:val="0034040F"/>
    <w:rsid w:val="00342346"/>
    <w:rsid w:val="003444CA"/>
    <w:rsid w:val="0034623F"/>
    <w:rsid w:val="00346974"/>
    <w:rsid w:val="0034713D"/>
    <w:rsid w:val="00347B42"/>
    <w:rsid w:val="0035054E"/>
    <w:rsid w:val="00350C32"/>
    <w:rsid w:val="00351428"/>
    <w:rsid w:val="00357B6B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376F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482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33C7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0431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2DE9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6E6A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3DE0"/>
    <w:rsid w:val="007F4228"/>
    <w:rsid w:val="007F6D65"/>
    <w:rsid w:val="007F7FCB"/>
    <w:rsid w:val="00800C82"/>
    <w:rsid w:val="008026EE"/>
    <w:rsid w:val="00803EB6"/>
    <w:rsid w:val="008067FC"/>
    <w:rsid w:val="008073AD"/>
    <w:rsid w:val="00810E8B"/>
    <w:rsid w:val="00811497"/>
    <w:rsid w:val="008114BA"/>
    <w:rsid w:val="00813225"/>
    <w:rsid w:val="00814A12"/>
    <w:rsid w:val="00815292"/>
    <w:rsid w:val="00816C0C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48D4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3DEF"/>
    <w:rsid w:val="009252F6"/>
    <w:rsid w:val="00932D64"/>
    <w:rsid w:val="00934053"/>
    <w:rsid w:val="009408F2"/>
    <w:rsid w:val="00943336"/>
    <w:rsid w:val="00944CD7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26E4E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2B7"/>
    <w:rsid w:val="00AE46DF"/>
    <w:rsid w:val="00AE48DE"/>
    <w:rsid w:val="00AE634C"/>
    <w:rsid w:val="00AF05BE"/>
    <w:rsid w:val="00AF2CF6"/>
    <w:rsid w:val="00AF3927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2E9D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0CC2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87782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2436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735C8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FE64B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28F9-40D5-4C57-981B-EBB7FBD8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25</cp:revision>
  <cp:lastPrinted>2016-09-29T09:09:00Z</cp:lastPrinted>
  <dcterms:created xsi:type="dcterms:W3CDTF">2016-11-24T14:25:00Z</dcterms:created>
  <dcterms:modified xsi:type="dcterms:W3CDTF">2018-03-14T10:45:00Z</dcterms:modified>
</cp:coreProperties>
</file>