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27" w:rsidRPr="00AF3927" w:rsidRDefault="00AF3927" w:rsidP="00AF3927">
      <w:pPr>
        <w:overflowPunct w:val="0"/>
        <w:autoSpaceDE w:val="0"/>
        <w:autoSpaceDN w:val="0"/>
        <w:adjustRightInd w:val="0"/>
        <w:spacing w:line="240" w:lineRule="atLeast"/>
        <w:ind w:left="4253" w:firstLine="709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.............................................................., ......................................</w:t>
      </w:r>
    </w:p>
    <w:p w:rsidR="00AF3927" w:rsidRPr="00AF3927" w:rsidRDefault="00AF3927" w:rsidP="00AF3927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>miejscowość</w:t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data</w:t>
      </w:r>
    </w:p>
    <w:p w:rsidR="00AF3927" w:rsidRPr="00AF3927" w:rsidRDefault="00AF3927" w:rsidP="00AF392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</w:p>
    <w:p w:rsidR="00AF3927" w:rsidRPr="00AF3927" w:rsidRDefault="00AF3927" w:rsidP="00AF3927">
      <w:pPr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AF3927" w:rsidRPr="00AF3927" w:rsidRDefault="00AF3927" w:rsidP="00AF3927">
      <w:pPr>
        <w:rPr>
          <w:rFonts w:ascii="Times New Roman" w:hAnsi="Times New Roman" w:cs="Times New Roman"/>
          <w:color w:val="auto"/>
          <w:sz w:val="18"/>
          <w:szCs w:val="16"/>
          <w:lang w:eastAsia="pl-PL"/>
        </w:rPr>
      </w:pPr>
    </w:p>
    <w:p w:rsidR="00AF3927" w:rsidRPr="00AF3927" w:rsidRDefault="00AF3927" w:rsidP="00AF3927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F392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Wskazanie wykonanej w okresie ostatnich </w:t>
      </w:r>
      <w:r w:rsidR="00B23C6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3</w:t>
      </w:r>
      <w:r w:rsidRPr="00AF392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lat przed upływem terminu </w:t>
      </w:r>
    </w:p>
    <w:p w:rsidR="00AF3927" w:rsidRPr="00AF3927" w:rsidRDefault="00AF3927" w:rsidP="006E3E2A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F392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składania ofert, a jeżeli okres prowadzenia działalności jest krótszy – w tym okresie, usługi w zakresie prac konserwatorskich </w:t>
      </w:r>
      <w:r w:rsidR="006E3E2A" w:rsidRPr="006E3E2A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 obiekcie zabytkowym</w:t>
      </w:r>
      <w:r w:rsidR="003313E0" w:rsidRPr="003313E0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, </w:t>
      </w:r>
      <w:r w:rsidR="004F0644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br/>
      </w:r>
      <w:r w:rsidR="003313E0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której</w:t>
      </w:r>
      <w:r w:rsidR="003313E0" w:rsidRPr="003313E0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wartość była </w:t>
      </w:r>
      <w:r w:rsidR="003313E0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ni</w:t>
      </w:r>
      <w:r w:rsidR="00944CD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e mniejsza niż </w:t>
      </w:r>
      <w:r w:rsidR="00DB2F8D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7</w:t>
      </w:r>
      <w:r w:rsidR="003313E0" w:rsidRPr="003313E0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00.000,00 złotych brutto </w:t>
      </w:r>
      <w:r w:rsidR="004F0644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br/>
      </w:r>
      <w:r w:rsidR="003313E0" w:rsidRPr="003313E0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 r</w:t>
      </w:r>
      <w:r w:rsidR="003313E0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amach jednego kontraktu (umowy)</w:t>
      </w:r>
      <w:r w:rsidRPr="00AF3927">
        <w:rPr>
          <w:rFonts w:ascii="Times New Roman" w:hAnsi="Times New Roman" w:cs="Times New Roman"/>
          <w:b/>
          <w:color w:val="auto"/>
          <w:sz w:val="23"/>
          <w:szCs w:val="23"/>
          <w:lang w:eastAsia="pl-PL"/>
        </w:rPr>
        <w:t>*</w:t>
      </w:r>
    </w:p>
    <w:p w:rsidR="00AF3927" w:rsidRPr="00944CD7" w:rsidRDefault="00AF3927" w:rsidP="00AF3927">
      <w:pPr>
        <w:spacing w:line="240" w:lineRule="atLeast"/>
        <w:rPr>
          <w:rFonts w:ascii="Times New Roman" w:hAnsi="Times New Roman" w:cs="Times New Roman"/>
          <w:b/>
          <w:color w:val="auto"/>
          <w:sz w:val="24"/>
          <w:szCs w:val="16"/>
          <w:lang w:eastAsia="pl-PL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70"/>
        <w:gridCol w:w="3793"/>
      </w:tblGrid>
      <w:tr w:rsidR="00AF3927" w:rsidRPr="00AF3927" w:rsidTr="004A07B6">
        <w:trPr>
          <w:cantSplit/>
        </w:trPr>
        <w:tc>
          <w:tcPr>
            <w:tcW w:w="610" w:type="dxa"/>
            <w:shd w:val="clear" w:color="auto" w:fill="auto"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3" w:type="dxa"/>
            <w:gridSpan w:val="2"/>
            <w:vAlign w:val="center"/>
          </w:tcPr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Numer umowy (kontraktu):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:rsidTr="004A07B6">
        <w:trPr>
          <w:cantSplit/>
        </w:trPr>
        <w:tc>
          <w:tcPr>
            <w:tcW w:w="610" w:type="dxa"/>
            <w:shd w:val="clear" w:color="auto" w:fill="auto"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3" w:type="dxa"/>
            <w:gridSpan w:val="2"/>
          </w:tcPr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Przedmiot umowy (kontraktu):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:rsidTr="004A07B6">
        <w:tc>
          <w:tcPr>
            <w:tcW w:w="610" w:type="dxa"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63" w:type="dxa"/>
            <w:gridSpan w:val="2"/>
          </w:tcPr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Nazwa zamawiającego: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:rsidTr="004A07B6"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63" w:type="dxa"/>
            <w:gridSpan w:val="2"/>
            <w:tcBorders>
              <w:bottom w:val="single" w:sz="4" w:space="0" w:color="auto"/>
            </w:tcBorders>
          </w:tcPr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Adres zamawiającego oraz imię i nazwisko osoby do kontaktów: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:rsidTr="004A07B6">
        <w:trPr>
          <w:cantSplit/>
          <w:trHeight w:val="484"/>
        </w:trPr>
        <w:tc>
          <w:tcPr>
            <w:tcW w:w="610" w:type="dxa"/>
            <w:vMerge w:val="restart"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63" w:type="dxa"/>
            <w:gridSpan w:val="2"/>
            <w:tcBorders>
              <w:bottom w:val="single" w:sz="4" w:space="0" w:color="auto"/>
            </w:tcBorders>
            <w:vAlign w:val="center"/>
          </w:tcPr>
          <w:p w:rsidR="00AF3927" w:rsidRPr="00AF3927" w:rsidRDefault="00AF3927" w:rsidP="00AF39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Cechy zrealizowanej usługi odpowiadającej postawionym wymogom:</w:t>
            </w:r>
          </w:p>
        </w:tc>
      </w:tr>
      <w:tr w:rsidR="00AF3927" w:rsidRPr="00AF3927" w:rsidTr="004A07B6">
        <w:trPr>
          <w:cantSplit/>
          <w:trHeight w:val="883"/>
        </w:trPr>
        <w:tc>
          <w:tcPr>
            <w:tcW w:w="610" w:type="dxa"/>
            <w:vMerge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927" w:rsidRPr="006E3E2A" w:rsidRDefault="00AF3927" w:rsidP="002F1152">
            <w:pPr>
              <w:ind w:lef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6E3E2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usługa w zakresie </w:t>
            </w:r>
            <w:r w:rsidR="003313E0" w:rsidRPr="006E3E2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prac konserwatorskich </w:t>
            </w:r>
            <w:r w:rsidR="004F0644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br/>
            </w:r>
            <w:r w:rsidR="003313E0" w:rsidRPr="006E3E2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w obiekcie </w:t>
            </w:r>
            <w:bookmarkStart w:id="0" w:name="_GoBack"/>
            <w:bookmarkEnd w:id="0"/>
            <w:r w:rsidR="002F115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zabytkowym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27" w:rsidRPr="00AF3927" w:rsidRDefault="00AF3927" w:rsidP="00AF3927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wartość usługi w ramach jednego kontraktu (umowy):</w:t>
            </w:r>
          </w:p>
          <w:p w:rsidR="00AF3927" w:rsidRPr="00AF3927" w:rsidRDefault="00AF3927" w:rsidP="00AF3927">
            <w:pPr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 złotych brutto</w:t>
            </w:r>
          </w:p>
        </w:tc>
      </w:tr>
      <w:tr w:rsidR="00AF3927" w:rsidRPr="00AF3927" w:rsidTr="004A07B6">
        <w:tc>
          <w:tcPr>
            <w:tcW w:w="610" w:type="dxa"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63" w:type="dxa"/>
            <w:gridSpan w:val="2"/>
          </w:tcPr>
          <w:p w:rsidR="00AF3927" w:rsidRPr="00AF3927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Data rozpoczęcia usługi:</w:t>
            </w:r>
          </w:p>
          <w:p w:rsidR="00AF3927" w:rsidRPr="00AF3927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:rsidTr="004A07B6">
        <w:tc>
          <w:tcPr>
            <w:tcW w:w="610" w:type="dxa"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63" w:type="dxa"/>
            <w:gridSpan w:val="2"/>
          </w:tcPr>
          <w:p w:rsidR="00AF3927" w:rsidRPr="00AF3927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Data zakończenia usługi:</w:t>
            </w:r>
          </w:p>
          <w:p w:rsidR="00AF3927" w:rsidRPr="00AF3927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Arial" w:hAnsi="Arial" w:cs="Times New Roman"/>
                <w:color w:val="auto"/>
                <w:sz w:val="18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F3927" w:rsidRPr="00AF3927" w:rsidRDefault="00AF3927" w:rsidP="006E3E2A">
      <w:pPr>
        <w:ind w:left="198" w:hanging="198"/>
        <w:jc w:val="both"/>
        <w:rPr>
          <w:rFonts w:ascii="Times New Roman" w:hAnsi="Times New Roman" w:cs="Times New Roman"/>
          <w:color w:val="auto"/>
          <w:sz w:val="18"/>
          <w:szCs w:val="18"/>
          <w:lang w:eastAsia="pl-PL"/>
        </w:rPr>
      </w:pPr>
      <w:r w:rsidRPr="00AF3927">
        <w:rPr>
          <w:rFonts w:ascii="Times New Roman" w:hAnsi="Times New Roman" w:cs="Times New Roman"/>
          <w:color w:val="auto"/>
          <w:sz w:val="18"/>
          <w:szCs w:val="18"/>
          <w:lang w:eastAsia="pl-PL"/>
        </w:rPr>
        <w:t xml:space="preserve">* każdą wykonaną w okresie ostatnich </w:t>
      </w:r>
      <w:r w:rsidR="00B23C6F">
        <w:rPr>
          <w:rFonts w:ascii="Times New Roman" w:hAnsi="Times New Roman" w:cs="Times New Roman"/>
          <w:color w:val="auto"/>
          <w:sz w:val="18"/>
          <w:szCs w:val="18"/>
          <w:lang w:eastAsia="pl-PL"/>
        </w:rPr>
        <w:t>3</w:t>
      </w:r>
      <w:r w:rsidRPr="00AF3927">
        <w:rPr>
          <w:rFonts w:ascii="Times New Roman" w:hAnsi="Times New Roman" w:cs="Times New Roman"/>
          <w:color w:val="auto"/>
          <w:sz w:val="18"/>
          <w:szCs w:val="18"/>
          <w:lang w:eastAsia="pl-PL"/>
        </w:rPr>
        <w:t xml:space="preserve"> lat przed upływem terminu składania ofert, a jeżeli okres prowadzenia działalności jest krótszy – w tym okresie, usługę w zakresie prac konserwatorskich </w:t>
      </w:r>
      <w:r w:rsidR="007F3DE0" w:rsidRPr="007F3DE0">
        <w:rPr>
          <w:rFonts w:ascii="Times New Roman" w:hAnsi="Times New Roman" w:cs="Times New Roman"/>
          <w:color w:val="auto"/>
          <w:sz w:val="18"/>
          <w:szCs w:val="18"/>
          <w:lang w:eastAsia="pl-PL"/>
        </w:rPr>
        <w:t xml:space="preserve">w </w:t>
      </w:r>
      <w:r w:rsidR="002F1152">
        <w:rPr>
          <w:rFonts w:ascii="Times New Roman" w:hAnsi="Times New Roman" w:cs="Times New Roman"/>
          <w:color w:val="auto"/>
          <w:sz w:val="18"/>
          <w:szCs w:val="18"/>
          <w:lang w:eastAsia="pl-PL"/>
        </w:rPr>
        <w:t>obiekcie za</w:t>
      </w:r>
      <w:r w:rsidR="004F0644">
        <w:rPr>
          <w:rFonts w:ascii="Times New Roman" w:hAnsi="Times New Roman" w:cs="Times New Roman"/>
          <w:color w:val="auto"/>
          <w:sz w:val="18"/>
          <w:szCs w:val="18"/>
          <w:lang w:eastAsia="pl-PL"/>
        </w:rPr>
        <w:t xml:space="preserve">bytkowym, </w:t>
      </w:r>
      <w:r w:rsidR="00944CD7">
        <w:rPr>
          <w:rFonts w:ascii="Times New Roman" w:hAnsi="Times New Roman" w:cs="Times New Roman"/>
          <w:color w:val="auto"/>
          <w:sz w:val="18"/>
          <w:szCs w:val="18"/>
          <w:lang w:eastAsia="pl-PL"/>
        </w:rPr>
        <w:t xml:space="preserve">o wartości nie mniejszej niż </w:t>
      </w:r>
      <w:r w:rsidR="00DB2F8D">
        <w:rPr>
          <w:rFonts w:ascii="Times New Roman" w:hAnsi="Times New Roman" w:cs="Times New Roman"/>
          <w:color w:val="auto"/>
          <w:sz w:val="18"/>
          <w:szCs w:val="18"/>
          <w:lang w:eastAsia="pl-PL"/>
        </w:rPr>
        <w:t>7</w:t>
      </w:r>
      <w:r w:rsidRPr="00AF3927">
        <w:rPr>
          <w:rFonts w:ascii="Times New Roman" w:hAnsi="Times New Roman" w:cs="Times New Roman"/>
          <w:color w:val="auto"/>
          <w:sz w:val="18"/>
          <w:szCs w:val="18"/>
          <w:lang w:eastAsia="pl-PL"/>
        </w:rPr>
        <w:t>00.000,00 złotych brutto w ramach jednego kontraktu (umowy), należy wskazać oddzielnie.</w:t>
      </w:r>
    </w:p>
    <w:p w:rsidR="00AF3927" w:rsidRPr="00AF3927" w:rsidRDefault="00AF3927" w:rsidP="00AF3927">
      <w:pPr>
        <w:jc w:val="both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AF3927" w:rsidRPr="00AF3927" w:rsidRDefault="00AF3927" w:rsidP="00AF3927">
      <w:pPr>
        <w:jc w:val="both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AF3927" w:rsidRPr="00AF3927" w:rsidRDefault="00AF3927" w:rsidP="00AF3927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F392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Do wskazanej usługi załączamy dokument potwierdzający, że usługa została wykonana należycie.</w:t>
      </w:r>
    </w:p>
    <w:p w:rsidR="00AF3927" w:rsidRPr="00AF3927" w:rsidRDefault="00AF3927" w:rsidP="00AF3927">
      <w:pPr>
        <w:jc w:val="both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</w:p>
    <w:p w:rsidR="00AF3927" w:rsidRPr="00AF3927" w:rsidRDefault="00AF3927" w:rsidP="00AF3927">
      <w:pPr>
        <w:jc w:val="both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</w:p>
    <w:p w:rsidR="00AF3927" w:rsidRPr="00AF3927" w:rsidRDefault="00AF3927" w:rsidP="00AF3927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Podpis(y) osób upoważnionych </w:t>
      </w:r>
    </w:p>
    <w:p w:rsidR="00AF3927" w:rsidRPr="00AF3927" w:rsidRDefault="00AF3927" w:rsidP="00AF3927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do składania oświadczeń woli </w:t>
      </w:r>
    </w:p>
    <w:p w:rsidR="00AF3927" w:rsidRPr="00AF3927" w:rsidRDefault="00AF3927" w:rsidP="00AF3927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w imieniu wykonawcy</w:t>
      </w:r>
    </w:p>
    <w:sectPr w:rsidR="00AF3927" w:rsidRPr="00AF3927" w:rsidSect="004170B2">
      <w:headerReference w:type="default" r:id="rId8"/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AF" w:rsidRDefault="00030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309AF" w:rsidRDefault="00030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AF" w:rsidRDefault="00030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309AF" w:rsidRDefault="00030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72" w:rsidRDefault="004170B2">
    <w:pPr>
      <w:pStyle w:val="Nagwek"/>
      <w:rPr>
        <w:rFonts w:ascii="Times New Roman" w:hAnsi="Times New Roman" w:cs="Times New Roman"/>
        <w:noProof/>
        <w:lang w:eastAsia="pl-PL"/>
      </w:rPr>
    </w:pPr>
    <w:r w:rsidRPr="004A0119">
      <w:rPr>
        <w:rFonts w:ascii="Times New Roman" w:hAnsi="Times New Roman" w:cs="Times New Roman"/>
        <w:noProof/>
      </w:rPr>
      <w:drawing>
        <wp:inline distT="0" distB="0" distL="0" distR="0" wp14:anchorId="46FA762E" wp14:editId="11949ECD">
          <wp:extent cx="5760720" cy="76644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572" w:rsidRPr="00551BDE" w:rsidRDefault="006B0572">
    <w:pPr>
      <w:pStyle w:val="Nagwek"/>
      <w:rPr>
        <w:rFonts w:ascii="Times New Roman" w:hAnsi="Times New Roman" w:cs="Times New Roman"/>
        <w:sz w:val="2"/>
      </w:rPr>
    </w:pPr>
  </w:p>
  <w:p w:rsidR="00D5211A" w:rsidRPr="00D5211A" w:rsidRDefault="006C2DE9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7248D6" w:rsidRPr="0088481C">
      <w:rPr>
        <w:rFonts w:ascii="Times New Roman" w:hAnsi="Times New Roman" w:cs="Times New Roman"/>
        <w:color w:val="auto"/>
        <w:sz w:val="20"/>
        <w:szCs w:val="20"/>
        <w:lang w:eastAsia="pl-PL"/>
      </w:rPr>
      <w:t>FR.2.2018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6E3E2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</w:t>
    </w:r>
    <w:r w:rsidR="007248D6">
      <w:rPr>
        <w:rFonts w:ascii="Times New Roman" w:hAnsi="Times New Roman" w:cs="Times New Roman"/>
        <w:color w:val="auto"/>
        <w:sz w:val="20"/>
        <w:szCs w:val="20"/>
        <w:lang w:eastAsia="pl-PL"/>
      </w:rPr>
      <w:t>3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:rsidR="00D5211A" w:rsidRPr="00D5211A" w:rsidRDefault="00D5211A">
    <w:pPr>
      <w:pStyle w:val="Nagwek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51"/>
  </w:num>
  <w:num w:numId="12">
    <w:abstractNumId w:val="58"/>
  </w:num>
  <w:num w:numId="13">
    <w:abstractNumId w:val="59"/>
  </w:num>
  <w:num w:numId="14">
    <w:abstractNumId w:val="62"/>
  </w:num>
  <w:num w:numId="15">
    <w:abstractNumId w:val="44"/>
  </w:num>
  <w:num w:numId="16">
    <w:abstractNumId w:val="39"/>
  </w:num>
  <w:num w:numId="17">
    <w:abstractNumId w:val="34"/>
  </w:num>
  <w:num w:numId="18">
    <w:abstractNumId w:val="20"/>
  </w:num>
  <w:num w:numId="19">
    <w:abstractNumId w:val="28"/>
  </w:num>
  <w:num w:numId="20">
    <w:abstractNumId w:val="67"/>
  </w:num>
  <w:num w:numId="21">
    <w:abstractNumId w:val="53"/>
  </w:num>
  <w:num w:numId="22">
    <w:abstractNumId w:val="14"/>
  </w:num>
  <w:num w:numId="23">
    <w:abstractNumId w:val="33"/>
  </w:num>
  <w:num w:numId="24">
    <w:abstractNumId w:val="13"/>
  </w:num>
  <w:num w:numId="25">
    <w:abstractNumId w:val="63"/>
  </w:num>
  <w:num w:numId="26">
    <w:abstractNumId w:val="70"/>
  </w:num>
  <w:num w:numId="27">
    <w:abstractNumId w:val="16"/>
  </w:num>
  <w:num w:numId="28">
    <w:abstractNumId w:val="41"/>
  </w:num>
  <w:num w:numId="29">
    <w:abstractNumId w:val="46"/>
  </w:num>
  <w:num w:numId="30">
    <w:abstractNumId w:val="30"/>
  </w:num>
  <w:num w:numId="31">
    <w:abstractNumId w:val="17"/>
  </w:num>
  <w:num w:numId="32">
    <w:abstractNumId w:val="54"/>
  </w:num>
  <w:num w:numId="33">
    <w:abstractNumId w:val="11"/>
  </w:num>
  <w:num w:numId="34">
    <w:abstractNumId w:val="61"/>
  </w:num>
  <w:num w:numId="35">
    <w:abstractNumId w:val="25"/>
  </w:num>
  <w:num w:numId="36">
    <w:abstractNumId w:val="21"/>
  </w:num>
  <w:num w:numId="37">
    <w:abstractNumId w:val="45"/>
  </w:num>
  <w:num w:numId="38">
    <w:abstractNumId w:val="23"/>
  </w:num>
  <w:num w:numId="39">
    <w:abstractNumId w:val="22"/>
  </w:num>
  <w:num w:numId="40">
    <w:abstractNumId w:val="43"/>
  </w:num>
  <w:num w:numId="41">
    <w:abstractNumId w:val="55"/>
  </w:num>
  <w:num w:numId="42">
    <w:abstractNumId w:val="56"/>
  </w:num>
  <w:num w:numId="43">
    <w:abstractNumId w:val="69"/>
  </w:num>
  <w:num w:numId="44">
    <w:abstractNumId w:val="24"/>
  </w:num>
  <w:num w:numId="45">
    <w:abstractNumId w:val="49"/>
  </w:num>
  <w:num w:numId="46">
    <w:abstractNumId w:val="38"/>
  </w:num>
  <w:num w:numId="47">
    <w:abstractNumId w:val="37"/>
  </w:num>
  <w:num w:numId="48">
    <w:abstractNumId w:val="64"/>
  </w:num>
  <w:num w:numId="49">
    <w:abstractNumId w:val="60"/>
  </w:num>
  <w:num w:numId="50">
    <w:abstractNumId w:val="18"/>
  </w:num>
  <w:num w:numId="51">
    <w:abstractNumId w:val="68"/>
  </w:num>
  <w:num w:numId="52">
    <w:abstractNumId w:val="42"/>
  </w:num>
  <w:num w:numId="53">
    <w:abstractNumId w:val="32"/>
  </w:num>
  <w:num w:numId="54">
    <w:abstractNumId w:val="52"/>
  </w:num>
  <w:num w:numId="55">
    <w:abstractNumId w:val="9"/>
  </w:num>
  <w:num w:numId="56">
    <w:abstractNumId w:val="12"/>
  </w:num>
  <w:num w:numId="57">
    <w:abstractNumId w:val="36"/>
  </w:num>
  <w:num w:numId="58">
    <w:abstractNumId w:val="40"/>
  </w:num>
  <w:num w:numId="59">
    <w:abstractNumId w:val="19"/>
  </w:num>
  <w:num w:numId="60">
    <w:abstractNumId w:val="48"/>
  </w:num>
  <w:num w:numId="61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09AF"/>
    <w:rsid w:val="000311CE"/>
    <w:rsid w:val="00032BCD"/>
    <w:rsid w:val="00036DBD"/>
    <w:rsid w:val="000406A4"/>
    <w:rsid w:val="000431FC"/>
    <w:rsid w:val="0005459E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0C45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8DC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1D42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D2997"/>
    <w:rsid w:val="002E0A4B"/>
    <w:rsid w:val="002E1517"/>
    <w:rsid w:val="002E1A93"/>
    <w:rsid w:val="002E3308"/>
    <w:rsid w:val="002E5A0F"/>
    <w:rsid w:val="002F1152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13E0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0B2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0644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1BDE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203B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2DE9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E3E2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248D6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3DE0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A4F8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44CD7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3927"/>
    <w:rsid w:val="00AF60F1"/>
    <w:rsid w:val="00B00A81"/>
    <w:rsid w:val="00B074D1"/>
    <w:rsid w:val="00B17E74"/>
    <w:rsid w:val="00B22033"/>
    <w:rsid w:val="00B23C6F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9AB"/>
    <w:rsid w:val="00CB07E2"/>
    <w:rsid w:val="00CB0A25"/>
    <w:rsid w:val="00CB4129"/>
    <w:rsid w:val="00CC5FE3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B0395"/>
    <w:rsid w:val="00DB2F8D"/>
    <w:rsid w:val="00DB58E7"/>
    <w:rsid w:val="00DB616B"/>
    <w:rsid w:val="00DC0CC2"/>
    <w:rsid w:val="00DC3E89"/>
    <w:rsid w:val="00DC5E62"/>
    <w:rsid w:val="00DD1064"/>
    <w:rsid w:val="00DD137F"/>
    <w:rsid w:val="00DD34E4"/>
    <w:rsid w:val="00DD51EF"/>
    <w:rsid w:val="00DE0747"/>
    <w:rsid w:val="00DE0AD9"/>
    <w:rsid w:val="00DE3408"/>
    <w:rsid w:val="00DF2136"/>
    <w:rsid w:val="00DF26CE"/>
    <w:rsid w:val="00DF448D"/>
    <w:rsid w:val="00DF5F67"/>
    <w:rsid w:val="00DF76E2"/>
    <w:rsid w:val="00E103A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C21B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9786A-8DC5-4AA8-95E7-2F06AB8F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24</cp:revision>
  <cp:lastPrinted>2016-09-29T09:09:00Z</cp:lastPrinted>
  <dcterms:created xsi:type="dcterms:W3CDTF">2016-11-24T14:25:00Z</dcterms:created>
  <dcterms:modified xsi:type="dcterms:W3CDTF">2018-03-13T12:34:00Z</dcterms:modified>
</cp:coreProperties>
</file>