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20" w:lineRule="atLeast"/>
        <w:ind w:left="4254" w:firstLine="709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.............................................................., ......................................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>miejscowość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data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auto"/>
          <w:sz w:val="28"/>
          <w:szCs w:val="20"/>
          <w:lang w:eastAsia="pl-PL"/>
        </w:rPr>
      </w:pPr>
      <w:r w:rsidRPr="00C0324E">
        <w:rPr>
          <w:rFonts w:ascii="Times New Roman" w:hAnsi="Times New Roman" w:cs="Times New Roman"/>
          <w:b/>
          <w:color w:val="auto"/>
          <w:sz w:val="28"/>
          <w:szCs w:val="24"/>
          <w:lang w:eastAsia="pl-PL"/>
        </w:rPr>
        <w:t>FORMULARZ OFERTY</w:t>
      </w:r>
    </w:p>
    <w:p w:rsid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Nazwa wykonawcy: …………………………………………………………………………….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……………………………………..………………….…………………………………………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before="120" w:line="32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Adres wykonawcy: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069"/>
        <w:gridCol w:w="993"/>
        <w:gridCol w:w="1400"/>
        <w:gridCol w:w="1151"/>
        <w:gridCol w:w="2552"/>
        <w:gridCol w:w="797"/>
      </w:tblGrid>
      <w:tr w:rsidR="00C0324E" w:rsidRPr="00C0324E" w:rsidTr="00472242">
        <w:trPr>
          <w:trHeight w:val="397"/>
          <w:jc w:val="center"/>
        </w:trPr>
        <w:tc>
          <w:tcPr>
            <w:tcW w:w="1288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.....-…….....</w:t>
            </w:r>
          </w:p>
        </w:tc>
        <w:tc>
          <w:tcPr>
            <w:tcW w:w="3462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</w:t>
            </w:r>
          </w:p>
        </w:tc>
        <w:tc>
          <w:tcPr>
            <w:tcW w:w="3703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...........................................................</w:t>
            </w:r>
          </w:p>
        </w:tc>
        <w:tc>
          <w:tcPr>
            <w:tcW w:w="797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1288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 xml:space="preserve">        kod</w:t>
            </w: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ab/>
            </w:r>
          </w:p>
        </w:tc>
        <w:tc>
          <w:tcPr>
            <w:tcW w:w="3462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703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797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3350" w:type="dxa"/>
            <w:gridSpan w:val="3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</w:t>
            </w:r>
          </w:p>
        </w:tc>
        <w:tc>
          <w:tcPr>
            <w:tcW w:w="5900" w:type="dxa"/>
            <w:gridSpan w:val="4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.........................................................@...................................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3350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5900" w:type="dxa"/>
            <w:gridSpan w:val="4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e-mail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2357" w:type="dxa"/>
            <w:gridSpan w:val="2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</w:t>
            </w:r>
          </w:p>
        </w:tc>
        <w:tc>
          <w:tcPr>
            <w:tcW w:w="3544" w:type="dxa"/>
            <w:gridSpan w:val="3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</w:t>
            </w:r>
          </w:p>
        </w:tc>
        <w:tc>
          <w:tcPr>
            <w:tcW w:w="3349" w:type="dxa"/>
            <w:gridSpan w:val="2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2357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 kierunkowy</w:t>
            </w:r>
          </w:p>
        </w:tc>
        <w:tc>
          <w:tcPr>
            <w:tcW w:w="3544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3349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fax</w:t>
            </w:r>
          </w:p>
        </w:tc>
      </w:tr>
      <w:tr w:rsidR="00C0324E" w:rsidRPr="00C0324E" w:rsidTr="00472242">
        <w:trPr>
          <w:trHeight w:val="407"/>
          <w:jc w:val="center"/>
        </w:trPr>
        <w:tc>
          <w:tcPr>
            <w:tcW w:w="9250" w:type="dxa"/>
            <w:gridSpan w:val="7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Osoba do kontaktu w sprawie oferty: ..………………..……………….…………….., tel. …………….……………</w:t>
            </w:r>
          </w:p>
        </w:tc>
      </w:tr>
    </w:tbl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C0324E" w:rsidRDefault="00C0324E" w:rsidP="00C0324E">
      <w:pPr>
        <w:spacing w:before="120"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odpowiedzi na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opublikowane zapytanie ofertowe w sprawie wyboru wykonawcy zamówienia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polegającego na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88481C" w:rsidRPr="000A307A">
        <w:rPr>
          <w:rFonts w:ascii="Times New Roman" w:hAnsi="Times New Roman" w:cs="Times New Roman"/>
          <w:sz w:val="24"/>
          <w:szCs w:val="24"/>
        </w:rPr>
        <w:t>wykonani</w:t>
      </w:r>
      <w:r w:rsidR="0088481C">
        <w:rPr>
          <w:rFonts w:ascii="Times New Roman" w:hAnsi="Times New Roman" w:cs="Times New Roman"/>
          <w:sz w:val="24"/>
          <w:szCs w:val="24"/>
        </w:rPr>
        <w:t>u</w:t>
      </w:r>
      <w:r w:rsidR="0088481C" w:rsidRPr="000A307A">
        <w:rPr>
          <w:rFonts w:ascii="Times New Roman" w:hAnsi="Times New Roman" w:cs="Times New Roman"/>
          <w:sz w:val="24"/>
          <w:szCs w:val="24"/>
        </w:rPr>
        <w:t xml:space="preserve"> remontu i modernizacji budynków nowego pałacu biskupiego i wozowni wraz z otoczeniem do prowadzenia działalności kulturalnej </w:t>
      </w:r>
      <w:r w:rsidR="0088481C">
        <w:rPr>
          <w:rFonts w:ascii="Times New Roman" w:hAnsi="Times New Roman" w:cs="Times New Roman"/>
          <w:sz w:val="24"/>
          <w:szCs w:val="24"/>
        </w:rPr>
        <w:br/>
      </w:r>
      <w:r w:rsidR="0088481C" w:rsidRPr="000A307A">
        <w:rPr>
          <w:rFonts w:ascii="Times New Roman" w:hAnsi="Times New Roman" w:cs="Times New Roman"/>
          <w:sz w:val="24"/>
          <w:szCs w:val="24"/>
        </w:rPr>
        <w:t>pn. Fromborska Inicjatywa Kulturalna „Wozownia Sztuk”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oferujemy i oświadczamy: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32"/>
          <w:szCs w:val="20"/>
          <w:lang w:eastAsia="pl-PL"/>
        </w:rPr>
      </w:pPr>
    </w:p>
    <w:p w:rsidR="00C0324E" w:rsidRPr="00C0324E" w:rsidRDefault="00C0324E" w:rsidP="00104650">
      <w:pPr>
        <w:numPr>
          <w:ilvl w:val="0"/>
          <w:numId w:val="59"/>
        </w:numPr>
        <w:spacing w:line="3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wykonanie 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całości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przedmiotu zamówienia za cenę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ryczałtową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brutto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łącznej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wysokości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593995" w:rsidRP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wynoszącej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złotych,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słownie: …………………....………………………………………………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</w:t>
      </w:r>
    </w:p>
    <w:p w:rsidR="00C0324E" w:rsidRPr="00C0324E" w:rsidRDefault="00C0324E" w:rsidP="00104650">
      <w:pPr>
        <w:spacing w:line="38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…………………………………..……………………………………………………………………………………………………………………………………………………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złotych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B5A77" w:rsidRPr="00336E3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wartość netto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wykonania całości </w:t>
      </w:r>
      <w:r w:rsidR="00FB5A77"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zamówienia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wynosi ....................................... złotych,</w:t>
      </w:r>
    </w:p>
    <w:p w:rsidR="00840E2B" w:rsidRPr="00840E2B" w:rsidRDefault="00840E2B" w:rsidP="0088481C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C0324E" w:rsidRDefault="00C0324E" w:rsidP="00A67252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ośw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iadczamy, że zapoznaliśmy się z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treścią zapytania ofertowego i nie wnosimy do niego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zastrzeżeń oraz że zdobyliśmy konieczne informacje potrzebne do właściwego przygotowania oferty,</w:t>
      </w:r>
    </w:p>
    <w:p w:rsidR="00C0324E" w:rsidRPr="00C0324E" w:rsidRDefault="00C0324E" w:rsidP="00524FC3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7C04D4" w:rsidRDefault="00C0324E" w:rsidP="00A67252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oświadczamy, że zawarty 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projekt umowy został przez nas zaakceptowany i zobowiązujemy się w przypadku wyboru naszej oferty do zawarcia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umowy na takich właśnie warunkach, w miejscu i terminie wyznaczonym przez zamawiającego,</w:t>
      </w:r>
    </w:p>
    <w:p w:rsidR="007C04D4" w:rsidRPr="00C0324E" w:rsidRDefault="007C04D4" w:rsidP="00524FC3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C0324E" w:rsidRDefault="00C0324E" w:rsidP="00A67252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oświadczamy, iż cena ryczałtowa brutto oferty obejmuje pełny zakres przedmiotu zamówienia określony 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zawiera wszelkie koszty związane z realizacją zamówienia, w tym podatki, cła i inne należności,</w:t>
      </w:r>
    </w:p>
    <w:p w:rsidR="00C0324E" w:rsidRPr="00C0324E" w:rsidRDefault="00C0324E" w:rsidP="00524FC3">
      <w:pPr>
        <w:spacing w:line="280" w:lineRule="atLeast"/>
        <w:ind w:left="709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C0324E" w:rsidRDefault="00C0324E" w:rsidP="00C0324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zobowiązujemy się do udzielenia gwarancji na wykonany przedmiot zamówienia na okres ………...…………………………………....……..………………………………… lat/lata,</w:t>
      </w:r>
    </w:p>
    <w:p w:rsidR="00981BAA" w:rsidRDefault="00981BAA" w:rsidP="00524FC3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D26ACD" w:rsidRPr="00D26ACD" w:rsidRDefault="00D26ACD" w:rsidP="00A67252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oświadczamy, że </w:t>
      </w:r>
      <w:r w:rsidRPr="00D26ACD">
        <w:rPr>
          <w:rFonts w:ascii="Times New Roman" w:hAnsi="Times New Roman" w:cs="Times New Roman"/>
          <w:color w:val="auto"/>
          <w:sz w:val="16"/>
          <w:szCs w:val="20"/>
          <w:lang w:eastAsia="pl-PL"/>
        </w:rPr>
        <w:t>(niepotrzebne skreślić)</w:t>
      </w: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>:</w:t>
      </w:r>
      <w:r w:rsidRPr="00D26ACD">
        <w:rPr>
          <w:rStyle w:val="Odwoanieprzypisukocowego"/>
          <w:rFonts w:ascii="Times New Roman" w:hAnsi="Times New Roman" w:cs="Times New Roman"/>
          <w:color w:val="auto"/>
          <w:sz w:val="28"/>
          <w:szCs w:val="20"/>
          <w:lang w:eastAsia="pl-PL"/>
        </w:rPr>
        <w:endnoteReference w:id="1"/>
      </w:r>
    </w:p>
    <w:p w:rsidR="00D26ACD" w:rsidRPr="00D26ACD" w:rsidRDefault="00D26ACD" w:rsidP="00A67252">
      <w:pPr>
        <w:numPr>
          <w:ilvl w:val="0"/>
          <w:numId w:val="60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w przypadku podpisania umowy, </w:t>
      </w: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zamówienie zostanie wykonane własnymi siłami bez pomocy podwykonawców,</w:t>
      </w:r>
    </w:p>
    <w:p w:rsidR="00D26ACD" w:rsidRPr="00D26ACD" w:rsidRDefault="00D26ACD" w:rsidP="00A67252">
      <w:pPr>
        <w:numPr>
          <w:ilvl w:val="0"/>
          <w:numId w:val="60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podpisania umowy powierzę podwykonawcom do wykonania następujące części zamówienia:</w:t>
      </w:r>
    </w:p>
    <w:p w:rsidR="00D26ACD" w:rsidRPr="00D26ACD" w:rsidRDefault="00D26ACD" w:rsidP="00467D1F">
      <w:pPr>
        <w:numPr>
          <w:ilvl w:val="1"/>
          <w:numId w:val="60"/>
        </w:numPr>
        <w:spacing w:before="60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D26ACD" w:rsidRPr="00D26ACD" w:rsidRDefault="00D26ACD" w:rsidP="00467D1F">
      <w:pPr>
        <w:spacing w:before="6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D26ACD" w:rsidRPr="00D26ACD" w:rsidRDefault="00D26ACD" w:rsidP="00467D1F">
      <w:pPr>
        <w:ind w:left="624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(</w:t>
      </w:r>
      <w:r w:rsidRPr="00D26ACD">
        <w:rPr>
          <w:rFonts w:ascii="Times New Roman" w:hAnsi="Times New Roman" w:cs="Times New Roman"/>
          <w:i/>
          <w:color w:val="auto"/>
          <w:sz w:val="16"/>
          <w:szCs w:val="18"/>
          <w:lang w:eastAsia="pl-PL"/>
        </w:rPr>
        <w:t>zakres części zamówienia powierzonej do realizacji podwykonawcy wraz ze wskazaniem jej  procentowej wartości</w:t>
      </w: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)</w:t>
      </w:r>
    </w:p>
    <w:p w:rsidR="00D26ACD" w:rsidRPr="00D26ACD" w:rsidRDefault="00D26ACD" w:rsidP="00467D1F">
      <w:pPr>
        <w:spacing w:before="6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…………………………………………………………………………………………....</w:t>
      </w:r>
    </w:p>
    <w:p w:rsidR="00D26ACD" w:rsidRPr="00D26ACD" w:rsidRDefault="00D26ACD" w:rsidP="00467D1F">
      <w:pPr>
        <w:spacing w:before="6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…………………………………………………………………………………………...,</w:t>
      </w:r>
    </w:p>
    <w:p w:rsidR="00D26ACD" w:rsidRPr="00D26ACD" w:rsidRDefault="00D26ACD" w:rsidP="00467D1F">
      <w:pPr>
        <w:ind w:left="624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(nazwa oraz adres podwykonawcy, o ile jest już znany)</w:t>
      </w:r>
    </w:p>
    <w:p w:rsidR="00D26ACD" w:rsidRPr="00D26ACD" w:rsidRDefault="00D26ACD" w:rsidP="00467D1F">
      <w:pPr>
        <w:numPr>
          <w:ilvl w:val="1"/>
          <w:numId w:val="60"/>
        </w:numPr>
        <w:spacing w:before="60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D26ACD" w:rsidRPr="00D26ACD" w:rsidRDefault="00D26ACD" w:rsidP="00467D1F">
      <w:pPr>
        <w:spacing w:before="6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D26ACD" w:rsidRPr="00D26ACD" w:rsidRDefault="00D26ACD" w:rsidP="00467D1F">
      <w:pPr>
        <w:ind w:left="624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(</w:t>
      </w:r>
      <w:r w:rsidRPr="00D26ACD">
        <w:rPr>
          <w:rFonts w:ascii="Times New Roman" w:hAnsi="Times New Roman" w:cs="Times New Roman"/>
          <w:i/>
          <w:color w:val="auto"/>
          <w:sz w:val="16"/>
          <w:szCs w:val="18"/>
          <w:lang w:eastAsia="pl-PL"/>
        </w:rPr>
        <w:t>zakres części zamówienia powierzonej do realizacji podwykonawcy wraz ze wskazaniem jej  procentowej wartości</w:t>
      </w: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)</w:t>
      </w:r>
    </w:p>
    <w:p w:rsidR="00D26ACD" w:rsidRPr="00D26ACD" w:rsidRDefault="00D26ACD" w:rsidP="00467D1F">
      <w:pPr>
        <w:spacing w:before="6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26ACD" w:rsidRPr="00D26ACD" w:rsidRDefault="00D26ACD" w:rsidP="00467D1F">
      <w:pPr>
        <w:spacing w:before="6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26ACD" w:rsidRPr="00D26ACD" w:rsidRDefault="00D26ACD" w:rsidP="00467D1F">
      <w:pPr>
        <w:ind w:left="624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(nazwa oraz adres podwykonawcy, o ile jest już znany)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</w:p>
    <w:p w:rsidR="00C0324E" w:rsidRDefault="00C0324E" w:rsidP="00467D1F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</w:p>
    <w:p w:rsidR="0088481C" w:rsidRDefault="0088481C" w:rsidP="00467D1F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</w:p>
    <w:p w:rsidR="0088481C" w:rsidRPr="00467D1F" w:rsidRDefault="0088481C" w:rsidP="00467D1F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  <w:t xml:space="preserve">     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Podpis(y) osób upoważnionych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do składania oświadczeń woli</w:t>
      </w:r>
    </w:p>
    <w:p w:rsidR="004E2FB3" w:rsidRDefault="00C0324E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w imieniu wykonawcy</w:t>
      </w:r>
    </w:p>
    <w:p w:rsidR="00524FC3" w:rsidRDefault="00524FC3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60"/>
          <w:szCs w:val="60"/>
          <w:lang w:eastAsia="pl-PL"/>
        </w:rPr>
      </w:pPr>
    </w:p>
    <w:p w:rsidR="0088481C" w:rsidRDefault="0088481C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60"/>
          <w:szCs w:val="60"/>
          <w:lang w:eastAsia="pl-PL"/>
        </w:rPr>
      </w:pPr>
    </w:p>
    <w:p w:rsidR="0088481C" w:rsidRDefault="0088481C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60"/>
          <w:szCs w:val="60"/>
          <w:lang w:eastAsia="pl-PL"/>
        </w:rPr>
      </w:pPr>
      <w:bookmarkStart w:id="0" w:name="_GoBack"/>
      <w:bookmarkEnd w:id="0"/>
    </w:p>
    <w:p w:rsidR="0088481C" w:rsidRDefault="0088481C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60"/>
          <w:szCs w:val="60"/>
          <w:lang w:eastAsia="pl-PL"/>
        </w:rPr>
      </w:pPr>
    </w:p>
    <w:p w:rsidR="0088481C" w:rsidRDefault="0088481C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60"/>
          <w:szCs w:val="60"/>
          <w:lang w:eastAsia="pl-PL"/>
        </w:rPr>
      </w:pPr>
    </w:p>
    <w:p w:rsidR="0088481C" w:rsidRPr="0088481C" w:rsidRDefault="0088481C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8"/>
          <w:szCs w:val="60"/>
          <w:lang w:eastAsia="pl-PL"/>
        </w:rPr>
      </w:pPr>
    </w:p>
    <w:sectPr w:rsidR="0088481C" w:rsidRPr="0088481C" w:rsidSect="00840E2B">
      <w:headerReference w:type="default" r:id="rId8"/>
      <w:footerReference w:type="default" r:id="rId9"/>
      <w:endnotePr>
        <w:numFmt w:val="chicago"/>
      </w:endnotePr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E41" w:rsidRDefault="00575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75E41" w:rsidRDefault="00575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id="1">
    <w:p w:rsidR="00D26ACD" w:rsidRDefault="00D26ACD" w:rsidP="00524FC3">
      <w:pPr>
        <w:pStyle w:val="Tekstprzypisukocowego"/>
        <w:spacing w:line="200" w:lineRule="exact"/>
        <w:ind w:left="141" w:hanging="113"/>
        <w:jc w:val="both"/>
      </w:pPr>
      <w:r w:rsidRPr="00524FC3">
        <w:rPr>
          <w:rStyle w:val="Odwoanieprzypisukocowego"/>
          <w:vertAlign w:val="baseline"/>
        </w:rPr>
        <w:endnoteRef/>
      </w:r>
      <w:r w:rsidRPr="00C0324E">
        <w:t>w przypadku braku wskazania przez wykonawcę części zamówienia, które zamierza powierzyć podwykonawcy, przyjmuje się za realizację zamówienia siłami własnymi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72" w:rsidRPr="001F178E" w:rsidRDefault="006B0572">
    <w:pPr>
      <w:pStyle w:val="Stopka"/>
      <w:jc w:val="right"/>
      <w:rPr>
        <w:rFonts w:ascii="Times New Roman" w:hAnsi="Times New Roman" w:cs="Times New Roman"/>
        <w:sz w:val="20"/>
      </w:rPr>
    </w:pPr>
    <w:r w:rsidRPr="001F178E">
      <w:rPr>
        <w:rFonts w:ascii="Times New Roman" w:hAnsi="Times New Roman" w:cs="Times New Roman"/>
        <w:sz w:val="20"/>
      </w:rPr>
      <w:fldChar w:fldCharType="begin"/>
    </w:r>
    <w:r w:rsidRPr="001F178E">
      <w:rPr>
        <w:rFonts w:ascii="Times New Roman" w:hAnsi="Times New Roman" w:cs="Times New Roman"/>
        <w:sz w:val="20"/>
      </w:rPr>
      <w:instrText>PAGE   \* MERGEFORMAT</w:instrText>
    </w:r>
    <w:r w:rsidRPr="001F178E">
      <w:rPr>
        <w:rFonts w:ascii="Times New Roman" w:hAnsi="Times New Roman" w:cs="Times New Roman"/>
        <w:sz w:val="20"/>
      </w:rPr>
      <w:fldChar w:fldCharType="separate"/>
    </w:r>
    <w:r w:rsidR="0088481C">
      <w:rPr>
        <w:rFonts w:ascii="Times New Roman" w:hAnsi="Times New Roman" w:cs="Times New Roman"/>
        <w:noProof/>
        <w:sz w:val="20"/>
      </w:rPr>
      <w:t>2</w:t>
    </w:r>
    <w:r w:rsidRPr="001F178E">
      <w:rPr>
        <w:rFonts w:ascii="Times New Roman" w:hAnsi="Times New Roman" w:cs="Times New Roman"/>
        <w:noProof/>
        <w:sz w:val="20"/>
      </w:rPr>
      <w:fldChar w:fldCharType="end"/>
    </w:r>
  </w:p>
  <w:p w:rsidR="006B0572" w:rsidRDefault="006B05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E41" w:rsidRDefault="00575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75E41" w:rsidRDefault="00575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72" w:rsidRDefault="00840E2B">
    <w:pPr>
      <w:pStyle w:val="Nagwek"/>
      <w:rPr>
        <w:rFonts w:ascii="Times New Roman" w:hAnsi="Times New Roman" w:cs="Times New Roman"/>
        <w:noProof/>
        <w:lang w:eastAsia="pl-PL"/>
      </w:rPr>
    </w:pPr>
    <w:r w:rsidRPr="004A0119">
      <w:rPr>
        <w:rFonts w:ascii="Times New Roman" w:hAnsi="Times New Roman" w:cs="Times New Roman"/>
        <w:noProof/>
      </w:rPr>
      <w:drawing>
        <wp:inline distT="0" distB="0" distL="0" distR="0" wp14:anchorId="56CC01D5" wp14:editId="6B6F24FD">
          <wp:extent cx="5760720" cy="7664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1A" w:rsidRPr="00D5211A" w:rsidRDefault="00D26ACD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88481C" w:rsidRPr="0088481C">
      <w:rPr>
        <w:rFonts w:ascii="Times New Roman" w:hAnsi="Times New Roman" w:cs="Times New Roman"/>
        <w:color w:val="auto"/>
        <w:sz w:val="20"/>
        <w:szCs w:val="20"/>
        <w:lang w:eastAsia="pl-PL"/>
      </w:rPr>
      <w:t>FR.2.2018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1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:rsidR="00D5211A" w:rsidRPr="00840E2B" w:rsidRDefault="00D5211A">
    <w:pPr>
      <w:pStyle w:val="Nagwek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EEB4372"/>
    <w:multiLevelType w:val="hybridMultilevel"/>
    <w:tmpl w:val="4EE4F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BCA1533"/>
    <w:multiLevelType w:val="hybridMultilevel"/>
    <w:tmpl w:val="DDB89BD8"/>
    <w:lvl w:ilvl="0" w:tplc="90882BA2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9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</w:num>
  <w:num w:numId="11">
    <w:abstractNumId w:val="53"/>
  </w:num>
  <w:num w:numId="12">
    <w:abstractNumId w:val="60"/>
  </w:num>
  <w:num w:numId="13">
    <w:abstractNumId w:val="61"/>
  </w:num>
  <w:num w:numId="14">
    <w:abstractNumId w:val="64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9"/>
  </w:num>
  <w:num w:numId="20">
    <w:abstractNumId w:val="69"/>
  </w:num>
  <w:num w:numId="21">
    <w:abstractNumId w:val="55"/>
  </w:num>
  <w:num w:numId="22">
    <w:abstractNumId w:val="14"/>
  </w:num>
  <w:num w:numId="23">
    <w:abstractNumId w:val="34"/>
  </w:num>
  <w:num w:numId="24">
    <w:abstractNumId w:val="13"/>
  </w:num>
  <w:num w:numId="25">
    <w:abstractNumId w:val="65"/>
  </w:num>
  <w:num w:numId="26">
    <w:abstractNumId w:val="72"/>
  </w:num>
  <w:num w:numId="27">
    <w:abstractNumId w:val="16"/>
  </w:num>
  <w:num w:numId="28">
    <w:abstractNumId w:val="42"/>
  </w:num>
  <w:num w:numId="29">
    <w:abstractNumId w:val="47"/>
  </w:num>
  <w:num w:numId="30">
    <w:abstractNumId w:val="31"/>
  </w:num>
  <w:num w:numId="31">
    <w:abstractNumId w:val="17"/>
  </w:num>
  <w:num w:numId="32">
    <w:abstractNumId w:val="56"/>
  </w:num>
  <w:num w:numId="33">
    <w:abstractNumId w:val="11"/>
  </w:num>
  <w:num w:numId="34">
    <w:abstractNumId w:val="63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7"/>
  </w:num>
  <w:num w:numId="42">
    <w:abstractNumId w:val="58"/>
  </w:num>
  <w:num w:numId="43">
    <w:abstractNumId w:val="71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6"/>
  </w:num>
  <w:num w:numId="49">
    <w:abstractNumId w:val="62"/>
  </w:num>
  <w:num w:numId="50">
    <w:abstractNumId w:val="18"/>
  </w:num>
  <w:num w:numId="51">
    <w:abstractNumId w:val="70"/>
  </w:num>
  <w:num w:numId="52">
    <w:abstractNumId w:val="43"/>
  </w:num>
  <w:num w:numId="53">
    <w:abstractNumId w:val="33"/>
  </w:num>
  <w:num w:numId="54">
    <w:abstractNumId w:val="54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10"/>
  </w:num>
  <w:num w:numId="63">
    <w:abstractNumId w:val="26"/>
  </w:num>
  <w:num w:numId="64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4650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6C37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36E3F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67D1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5981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4FC3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75E41"/>
    <w:rsid w:val="005807E7"/>
    <w:rsid w:val="0058149C"/>
    <w:rsid w:val="0058655F"/>
    <w:rsid w:val="00586BCE"/>
    <w:rsid w:val="00591E92"/>
    <w:rsid w:val="00593819"/>
    <w:rsid w:val="00593995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04D4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22"/>
    <w:rsid w:val="008026EE"/>
    <w:rsid w:val="00803EB6"/>
    <w:rsid w:val="008067FC"/>
    <w:rsid w:val="008073AD"/>
    <w:rsid w:val="00811497"/>
    <w:rsid w:val="008114BA"/>
    <w:rsid w:val="00813225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0E2B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481C"/>
    <w:rsid w:val="00885ADB"/>
    <w:rsid w:val="00892A55"/>
    <w:rsid w:val="00895564"/>
    <w:rsid w:val="008979B2"/>
    <w:rsid w:val="008A14B1"/>
    <w:rsid w:val="008A314A"/>
    <w:rsid w:val="008B197A"/>
    <w:rsid w:val="008B5632"/>
    <w:rsid w:val="008C19EF"/>
    <w:rsid w:val="008C31C8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7685B"/>
    <w:rsid w:val="009810BC"/>
    <w:rsid w:val="0098171C"/>
    <w:rsid w:val="00981BAA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67252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9CC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A5CBA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3E5E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57F2E"/>
    <w:rsid w:val="00C6734E"/>
    <w:rsid w:val="00C72D34"/>
    <w:rsid w:val="00C75D71"/>
    <w:rsid w:val="00C75E62"/>
    <w:rsid w:val="00C7767E"/>
    <w:rsid w:val="00C80C97"/>
    <w:rsid w:val="00C8134E"/>
    <w:rsid w:val="00C825BF"/>
    <w:rsid w:val="00C92965"/>
    <w:rsid w:val="00C93313"/>
    <w:rsid w:val="00C93F84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2E29"/>
    <w:rsid w:val="00D03020"/>
    <w:rsid w:val="00D104F5"/>
    <w:rsid w:val="00D10F2B"/>
    <w:rsid w:val="00D16C16"/>
    <w:rsid w:val="00D235D1"/>
    <w:rsid w:val="00D236AB"/>
    <w:rsid w:val="00D2473A"/>
    <w:rsid w:val="00D26ACD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E744C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B5A77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5009D"/>
  <w15:docId w15:val="{E74CB926-1224-4F03-93BF-20F68F4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D26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0E967-2FB0-44F0-BBA9-0C520473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28</cp:revision>
  <cp:lastPrinted>2016-09-29T09:09:00Z</cp:lastPrinted>
  <dcterms:created xsi:type="dcterms:W3CDTF">2016-11-24T14:25:00Z</dcterms:created>
  <dcterms:modified xsi:type="dcterms:W3CDTF">2018-02-26T21:24:00Z</dcterms:modified>
</cp:coreProperties>
</file>